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6662"/>
        <w:gridCol w:w="1843"/>
      </w:tblGrid>
      <w:tr w:rsidR="006A19BE" w:rsidRPr="00416CE0" w14:paraId="1447914A" w14:textId="77777777" w:rsidTr="008C5A5F">
        <w:trPr>
          <w:trHeight w:val="1545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979BE" w14:textId="77777777" w:rsidR="007E5A83" w:rsidRDefault="00F061D2" w:rsidP="00F061D2">
            <w:pPr>
              <w:spacing w:before="0"/>
              <w:jc w:val="center"/>
              <w:rPr>
                <w:noProof/>
              </w:rPr>
            </w:pPr>
            <w:r>
              <w:rPr>
                <w:noProof/>
                <w:sz w:val="24"/>
                <w:lang w:val="en-US" w:eastAsia="ja-JP"/>
              </w:rPr>
              <w:drawing>
                <wp:inline distT="0" distB="0" distL="0" distR="0" wp14:anchorId="1A115D09" wp14:editId="350216D6">
                  <wp:extent cx="1379698" cy="97801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R2012.gi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85" b="3514"/>
                          <a:stretch/>
                        </pic:blipFill>
                        <pic:spPr bwMode="auto">
                          <a:xfrm>
                            <a:off x="0" y="0"/>
                            <a:ext cx="1406993" cy="99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061D2">
              <w:rPr>
                <w:noProof/>
              </w:rPr>
              <w:t xml:space="preserve"> </w:t>
            </w:r>
            <w:r w:rsidRPr="00F061D2">
              <w:rPr>
                <w:rFonts w:ascii="Arial Black" w:hAnsi="Arial Black"/>
                <w:noProof/>
                <w:color w:val="F56617" w:themeColor="accent6"/>
                <w:sz w:val="36"/>
                <w:szCs w:val="46"/>
                <w:lang w:val="en-US" w:eastAsia="ja-JP"/>
              </w:rPr>
              <w:drawing>
                <wp:inline distT="0" distB="0" distL="0" distR="0" wp14:anchorId="1C8F72AD" wp14:editId="4BB35DB4">
                  <wp:extent cx="1393554" cy="277771"/>
                  <wp:effectExtent l="0" t="0" r="0" b="8255"/>
                  <wp:docPr id="6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43" t="24086" r="-209" b="26206"/>
                          <a:stretch/>
                        </pic:blipFill>
                        <pic:spPr bwMode="auto">
                          <a:xfrm>
                            <a:off x="0" y="0"/>
                            <a:ext cx="1401445" cy="2793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4C2D81" w14:textId="6096FB74" w:rsidR="006A19BE" w:rsidRPr="00F061D2" w:rsidRDefault="00F061D2" w:rsidP="00125D1D">
            <w:pPr>
              <w:spacing w:before="0" w:line="280" w:lineRule="exact"/>
              <w:jc w:val="center"/>
              <w:rPr>
                <w:rFonts w:ascii="Arial Black" w:hAnsi="Arial Black"/>
                <w:color w:val="F56617" w:themeColor="accent6"/>
                <w:sz w:val="36"/>
                <w:szCs w:val="46"/>
              </w:rPr>
            </w:pPr>
            <w:r w:rsidRPr="00125D1D">
              <w:rPr>
                <w:rFonts w:ascii="Arial Black" w:hAnsi="Arial Black"/>
                <w:color w:val="F56617" w:themeColor="accent6"/>
                <w:sz w:val="28"/>
                <w:szCs w:val="40"/>
              </w:rPr>
              <w:t>DANE.NC</w:t>
            </w: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5B65BB2A" w14:textId="77777777" w:rsidR="00F061D2" w:rsidRDefault="00F061D2" w:rsidP="007E5A83">
            <w:pPr>
              <w:spacing w:before="0" w:after="120" w:line="480" w:lineRule="exact"/>
              <w:jc w:val="center"/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</w:pPr>
            <w:r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  <w:t>CONTINUITE PEDAGOGIQUE</w:t>
            </w:r>
            <w:r w:rsidRPr="005B3021"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  <w:t xml:space="preserve"> </w:t>
            </w:r>
          </w:p>
          <w:p w14:paraId="3EB386DE" w14:textId="436FF2B9" w:rsidR="006A19BE" w:rsidRPr="00416CE0" w:rsidRDefault="00F061D2" w:rsidP="00125D1D">
            <w:pPr>
              <w:spacing w:before="0" w:line="400" w:lineRule="exact"/>
              <w:jc w:val="center"/>
              <w:rPr>
                <w:b/>
                <w:sz w:val="52"/>
              </w:rPr>
            </w:pPr>
            <w:r>
              <w:rPr>
                <w:rFonts w:ascii="Arial Black" w:hAnsi="Arial Black"/>
                <w:color w:val="F56617" w:themeColor="accent6"/>
                <w:sz w:val="36"/>
                <w:szCs w:val="46"/>
              </w:rPr>
              <w:t xml:space="preserve">Premières dispositions académiques de communication numérique avec les </w:t>
            </w:r>
            <w:r w:rsidR="008C5A5F">
              <w:rPr>
                <w:rFonts w:ascii="Arial Black" w:hAnsi="Arial Black"/>
                <w:b/>
                <w:bCs/>
                <w:color w:val="F56617" w:themeColor="accent6"/>
                <w:sz w:val="36"/>
                <w:szCs w:val="46"/>
              </w:rPr>
              <w:t>professeurs</w:t>
            </w:r>
            <w:r w:rsidR="007E5A83" w:rsidRPr="007E5A83">
              <w:rPr>
                <w:rFonts w:ascii="Arial Black" w:hAnsi="Arial Black"/>
                <w:b/>
                <w:bCs/>
                <w:color w:val="F56617" w:themeColor="accent6"/>
                <w:sz w:val="36"/>
                <w:szCs w:val="46"/>
              </w:rPr>
              <w:t> : PRONOTE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0849DA47" w14:textId="7EA90FD5" w:rsidR="006A19BE" w:rsidRPr="008C5A5F" w:rsidRDefault="00F061D2" w:rsidP="008C5A5F">
            <w:pPr>
              <w:spacing w:before="0"/>
              <w:jc w:val="center"/>
              <w:rPr>
                <w:noProof/>
                <w:sz w:val="24"/>
                <w:lang w:eastAsia="fr-FR"/>
              </w:rPr>
            </w:pPr>
            <w:r w:rsidRPr="008C5A5F">
              <w:rPr>
                <w:noProof/>
                <w:sz w:val="24"/>
                <w:lang w:val="en-US" w:eastAsia="ja-JP"/>
              </w:rPr>
              <w:drawing>
                <wp:inline distT="0" distB="0" distL="0" distR="0" wp14:anchorId="36D16507" wp14:editId="2113A5F6">
                  <wp:extent cx="1274188" cy="930910"/>
                  <wp:effectExtent l="0" t="0" r="254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net-connectivity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25"/>
                          <a:stretch/>
                        </pic:blipFill>
                        <pic:spPr bwMode="auto">
                          <a:xfrm>
                            <a:off x="0" y="0"/>
                            <a:ext cx="1276362" cy="932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5A5F">
              <w:rPr>
                <w:noProof/>
                <w:sz w:val="24"/>
                <w:lang w:val="en-US" w:eastAsia="ja-JP"/>
              </w:rPr>
              <w:drawing>
                <wp:inline distT="0" distB="0" distL="0" distR="0" wp14:anchorId="2CCF31D7" wp14:editId="0FC6558D">
                  <wp:extent cx="1296808" cy="509905"/>
                  <wp:effectExtent l="0" t="0" r="0" b="4445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6ABA68-1891-4553-A12C-A846979D50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6ABA68-1891-4553-A12C-A846979D50B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6" cy="510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08759" w14:textId="72D6D810" w:rsidR="00080563" w:rsidRDefault="00A60941" w:rsidP="00D75C11">
      <w:pPr>
        <w:spacing w:before="0" w:after="0" w:line="40" w:lineRule="exact"/>
        <w:ind w:right="-238"/>
        <w:rPr>
          <w:rFonts w:ascii="OpenDyslexic" w:hAnsi="OpenDyslexic"/>
        </w:rPr>
      </w:pPr>
      <w:bookmarkStart w:id="0" w:name="_Hlk508228086"/>
      <w:bookmarkStart w:id="1" w:name="_Hlk506644698"/>
      <w:bookmarkEnd w:id="0"/>
      <w:r>
        <w:rPr>
          <w:rFonts w:cs="Century Gothic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29AF" wp14:editId="29EB2606">
                <wp:simplePos x="0" y="0"/>
                <wp:positionH relativeFrom="margin">
                  <wp:posOffset>-93345</wp:posOffset>
                </wp:positionH>
                <wp:positionV relativeFrom="paragraph">
                  <wp:posOffset>32081</wp:posOffset>
                </wp:positionV>
                <wp:extent cx="7010400" cy="309880"/>
                <wp:effectExtent l="0" t="0" r="19050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0400" cy="309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29850">
                              <a:srgbClr val="A9E2FC"/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1811A" w14:textId="264F2FD3" w:rsidR="007964B6" w:rsidRPr="0090660F" w:rsidRDefault="008C5A5F" w:rsidP="00A60941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ELEVES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35pt;margin-top:2.55pt;width:552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" fillcolor="#c9ecfc [671]" strokecolor="#08cc78 [3206]">
                <v:fill color2="#5dc7f8 [1951]" rotate="t" colors="0 #c9edfd;0 #c9edfd;19562f #a9e2fc;.5 #93dafb;1 #5ec8f8" focus="100%" type="gradient">
                  <o:fill v:ext="view" type="gradientUnscaled"/>
                </v:fill>
                <v:path arrowok="t"/>
                <v:textbox>
                  <w:txbxContent>
                    <w:p w14:paraId="55F1811A" w14:textId="264F2FD3" w:rsidR="007964B6" w:rsidRPr="0090660F" w:rsidRDefault="008C5A5F" w:rsidP="00A60941">
                      <w:pPr>
                        <w:pStyle w:val="a4"/>
                        <w:spacing w:line="360" w:lineRule="exact"/>
                        <w:jc w:val="center"/>
                        <w:rPr>
                          <w:rFonts w:ascii="Franklin Gothic Heavy" w:hAnsi="Franklin Gothic Heavy"/>
                          <w:sz w:val="40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ELEVES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1"/>
    <w:p w14:paraId="11276D4B" w14:textId="523B6DAD" w:rsidR="009A17D7" w:rsidRPr="002C2FDB" w:rsidRDefault="007E5A83" w:rsidP="00A60941">
      <w:pPr>
        <w:pStyle w:val="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PRESENTATION</w:t>
      </w:r>
    </w:p>
    <w:p w14:paraId="30988D78" w14:textId="7909BC40" w:rsidR="00080563" w:rsidRDefault="00080563" w:rsidP="001427D4">
      <w:pPr>
        <w:spacing w:before="0" w:after="0"/>
        <w:rPr>
          <w:rFonts w:ascii="Calibri" w:hAnsi="Calibri"/>
          <w:sz w:val="8"/>
        </w:rPr>
      </w:pPr>
    </w:p>
    <w:p w14:paraId="26D6602F" w14:textId="47B0181F" w:rsidR="0043198B" w:rsidRDefault="007E5A83" w:rsidP="0043198B">
      <w:pPr>
        <w:pStyle w:val="aff2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PRONOTE est </w:t>
      </w:r>
      <w:r w:rsidR="003E37C5">
        <w:rPr>
          <w:rFonts w:ascii="Calibri" w:hAnsi="Calibri"/>
          <w:sz w:val="24"/>
        </w:rPr>
        <w:t xml:space="preserve">simple </w:t>
      </w:r>
      <w:r w:rsidR="004168DB">
        <w:rPr>
          <w:rFonts w:ascii="Calibri" w:hAnsi="Calibri"/>
          <w:sz w:val="24"/>
        </w:rPr>
        <w:t xml:space="preserve">à utiliser et </w:t>
      </w:r>
      <w:r w:rsidRPr="004168DB">
        <w:rPr>
          <w:rFonts w:ascii="Calibri" w:hAnsi="Calibri"/>
          <w:b/>
          <w:bCs/>
          <w:sz w:val="24"/>
        </w:rPr>
        <w:t>famili</w:t>
      </w:r>
      <w:r w:rsidR="004168DB" w:rsidRPr="004168DB">
        <w:rPr>
          <w:rFonts w:ascii="Calibri" w:hAnsi="Calibri"/>
          <w:b/>
          <w:bCs/>
          <w:sz w:val="24"/>
        </w:rPr>
        <w:t>er</w:t>
      </w:r>
      <w:r w:rsidRPr="004168DB">
        <w:rPr>
          <w:rFonts w:ascii="Calibri" w:hAnsi="Calibri"/>
          <w:b/>
          <w:bCs/>
          <w:sz w:val="24"/>
        </w:rPr>
        <w:t xml:space="preserve"> des</w:t>
      </w:r>
      <w:r w:rsidR="00762573" w:rsidRPr="004168DB">
        <w:rPr>
          <w:rFonts w:ascii="Calibri" w:hAnsi="Calibri"/>
          <w:b/>
          <w:bCs/>
          <w:sz w:val="24"/>
        </w:rPr>
        <w:t xml:space="preserve"> </w:t>
      </w:r>
      <w:r w:rsidRPr="004168DB">
        <w:rPr>
          <w:rFonts w:ascii="Calibri" w:hAnsi="Calibri"/>
          <w:b/>
          <w:bCs/>
          <w:sz w:val="24"/>
        </w:rPr>
        <w:t>familles et élèves</w:t>
      </w:r>
      <w:r>
        <w:rPr>
          <w:rFonts w:ascii="Calibri" w:hAnsi="Calibri"/>
          <w:sz w:val="24"/>
        </w:rPr>
        <w:t>,</w:t>
      </w:r>
    </w:p>
    <w:p w14:paraId="5B95EBF4" w14:textId="206CC9E4" w:rsidR="007E69EF" w:rsidRPr="00C34F8A" w:rsidRDefault="007E5A83" w:rsidP="00C34F8A">
      <w:pPr>
        <w:pStyle w:val="aff2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PRONOTE permet </w:t>
      </w:r>
      <w:r w:rsidR="00762573">
        <w:rPr>
          <w:rFonts w:ascii="Calibri" w:hAnsi="Calibri"/>
          <w:sz w:val="24"/>
        </w:rPr>
        <w:t>la</w:t>
      </w:r>
      <w:r>
        <w:rPr>
          <w:rFonts w:ascii="Calibri" w:hAnsi="Calibri"/>
          <w:sz w:val="24"/>
        </w:rPr>
        <w:t xml:space="preserve"> </w:t>
      </w:r>
      <w:r w:rsidR="00C34F8A" w:rsidRPr="004168DB">
        <w:rPr>
          <w:rFonts w:ascii="Calibri" w:hAnsi="Calibri"/>
          <w:b/>
          <w:bCs/>
          <w:sz w:val="24"/>
        </w:rPr>
        <w:t>consultation</w:t>
      </w:r>
      <w:r w:rsidRPr="004168DB">
        <w:rPr>
          <w:rFonts w:ascii="Calibri" w:hAnsi="Calibri"/>
          <w:b/>
          <w:bCs/>
          <w:sz w:val="24"/>
        </w:rPr>
        <w:t xml:space="preserve"> du cahier de texte</w:t>
      </w:r>
      <w:r w:rsidR="004168DB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</w:t>
      </w:r>
      <w:r w:rsidRPr="00C34F8A">
        <w:rPr>
          <w:rFonts w:ascii="Calibri" w:hAnsi="Calibri"/>
          <w:sz w:val="24"/>
        </w:rPr>
        <w:t xml:space="preserve">des </w:t>
      </w:r>
      <w:r w:rsidRPr="004168DB">
        <w:rPr>
          <w:rFonts w:ascii="Calibri" w:hAnsi="Calibri"/>
          <w:b/>
          <w:bCs/>
          <w:sz w:val="24"/>
        </w:rPr>
        <w:t>leçons</w:t>
      </w:r>
      <w:r w:rsidR="004168DB">
        <w:rPr>
          <w:rFonts w:ascii="Calibri" w:hAnsi="Calibri"/>
          <w:sz w:val="24"/>
        </w:rPr>
        <w:t xml:space="preserve"> à apprendre</w:t>
      </w:r>
      <w:r w:rsidRPr="00C34F8A">
        <w:rPr>
          <w:rFonts w:ascii="Calibri" w:hAnsi="Calibri"/>
          <w:sz w:val="24"/>
        </w:rPr>
        <w:t>,</w:t>
      </w:r>
      <w:r w:rsidR="0090660F" w:rsidRPr="00C34F8A">
        <w:rPr>
          <w:rFonts w:ascii="Calibri" w:hAnsi="Calibri"/>
          <w:sz w:val="24"/>
        </w:rPr>
        <w:t xml:space="preserve"> </w:t>
      </w:r>
      <w:r w:rsidR="00762573" w:rsidRPr="00C34F8A">
        <w:rPr>
          <w:rFonts w:ascii="Calibri" w:hAnsi="Calibri"/>
          <w:sz w:val="24"/>
        </w:rPr>
        <w:t>l</w:t>
      </w:r>
      <w:r w:rsidR="00C34F8A">
        <w:rPr>
          <w:rFonts w:ascii="Calibri" w:hAnsi="Calibri"/>
          <w:sz w:val="24"/>
        </w:rPr>
        <w:t xml:space="preserve">e </w:t>
      </w:r>
      <w:r w:rsidR="004168DB">
        <w:rPr>
          <w:rFonts w:ascii="Calibri" w:hAnsi="Calibri"/>
          <w:sz w:val="24"/>
        </w:rPr>
        <w:t xml:space="preserve">téléchargement, </w:t>
      </w:r>
      <w:r w:rsidR="00C34F8A">
        <w:rPr>
          <w:rFonts w:ascii="Calibri" w:hAnsi="Calibri"/>
          <w:sz w:val="24"/>
        </w:rPr>
        <w:t xml:space="preserve">la </w:t>
      </w:r>
      <w:r w:rsidR="00C34F8A" w:rsidRPr="004168DB">
        <w:rPr>
          <w:rFonts w:ascii="Calibri" w:hAnsi="Calibri"/>
          <w:b/>
          <w:bCs/>
          <w:sz w:val="24"/>
        </w:rPr>
        <w:t xml:space="preserve">réalisation </w:t>
      </w:r>
      <w:r w:rsidRPr="004168DB">
        <w:rPr>
          <w:rFonts w:ascii="Calibri" w:hAnsi="Calibri"/>
          <w:b/>
          <w:bCs/>
          <w:sz w:val="24"/>
        </w:rPr>
        <w:t>d</w:t>
      </w:r>
      <w:r w:rsidR="00762573" w:rsidRPr="004168DB">
        <w:rPr>
          <w:rFonts w:ascii="Calibri" w:hAnsi="Calibri"/>
          <w:b/>
          <w:bCs/>
          <w:sz w:val="24"/>
        </w:rPr>
        <w:t>’exercices</w:t>
      </w:r>
      <w:r w:rsidRPr="00C34F8A">
        <w:rPr>
          <w:rFonts w:ascii="Calibri" w:hAnsi="Calibri"/>
          <w:sz w:val="24"/>
        </w:rPr>
        <w:t xml:space="preserve"> </w:t>
      </w:r>
      <w:r w:rsidR="00C34F8A">
        <w:rPr>
          <w:rFonts w:ascii="Calibri" w:hAnsi="Calibri"/>
          <w:sz w:val="24"/>
        </w:rPr>
        <w:t xml:space="preserve">par les </w:t>
      </w:r>
      <w:r w:rsidRPr="00C34F8A">
        <w:rPr>
          <w:rFonts w:ascii="Calibri" w:hAnsi="Calibri"/>
          <w:sz w:val="24"/>
        </w:rPr>
        <w:t xml:space="preserve">élèves et </w:t>
      </w:r>
      <w:r w:rsidRPr="004168DB">
        <w:rPr>
          <w:rFonts w:ascii="Calibri" w:hAnsi="Calibri"/>
          <w:b/>
          <w:bCs/>
          <w:sz w:val="24"/>
        </w:rPr>
        <w:t>l</w:t>
      </w:r>
      <w:r w:rsidR="00C34F8A" w:rsidRPr="004168DB">
        <w:rPr>
          <w:rFonts w:ascii="Calibri" w:hAnsi="Calibri"/>
          <w:b/>
          <w:bCs/>
          <w:sz w:val="24"/>
        </w:rPr>
        <w:t xml:space="preserve">’envoi </w:t>
      </w:r>
      <w:r w:rsidRPr="004168DB">
        <w:rPr>
          <w:rFonts w:ascii="Calibri" w:hAnsi="Calibri"/>
          <w:b/>
          <w:bCs/>
          <w:sz w:val="24"/>
        </w:rPr>
        <w:t>des exercices effectués</w:t>
      </w:r>
      <w:r w:rsidR="00762573" w:rsidRPr="004168DB">
        <w:rPr>
          <w:rFonts w:ascii="Calibri" w:hAnsi="Calibri"/>
          <w:b/>
          <w:bCs/>
          <w:sz w:val="24"/>
        </w:rPr>
        <w:t xml:space="preserve"> </w:t>
      </w:r>
      <w:r w:rsidR="004168DB" w:rsidRPr="004168DB">
        <w:rPr>
          <w:rFonts w:ascii="Calibri" w:hAnsi="Calibri"/>
          <w:b/>
          <w:bCs/>
          <w:sz w:val="24"/>
        </w:rPr>
        <w:t>aux professeurs</w:t>
      </w:r>
      <w:r w:rsidR="00762573" w:rsidRPr="00C34F8A">
        <w:rPr>
          <w:rFonts w:ascii="Calibri" w:hAnsi="Calibri"/>
          <w:sz w:val="24"/>
        </w:rPr>
        <w:t xml:space="preserve"> pour correction,</w:t>
      </w:r>
    </w:p>
    <w:p w14:paraId="2F282CC7" w14:textId="311ADFC8" w:rsidR="00762573" w:rsidRDefault="004A69DA" w:rsidP="00762573">
      <w:pPr>
        <w:pStyle w:val="aff2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OpenDyslexic" w:hAnsi="OpenDyslexic" w:cs="Times New Roman"/>
          <w:b/>
          <w:noProof/>
          <w:color w:val="005DBA" w:themeColor="hyperlink"/>
          <w:spacing w:val="-24"/>
          <w:sz w:val="36"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4C6DB98" wp14:editId="7838F6D6">
                <wp:simplePos x="0" y="0"/>
                <wp:positionH relativeFrom="margin">
                  <wp:posOffset>5067300</wp:posOffset>
                </wp:positionH>
                <wp:positionV relativeFrom="paragraph">
                  <wp:posOffset>292100</wp:posOffset>
                </wp:positionV>
                <wp:extent cx="1871400" cy="1057496"/>
                <wp:effectExtent l="0" t="0" r="14605" b="28575"/>
                <wp:wrapNone/>
                <wp:docPr id="120" name="Rectangle : coins arrondi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400" cy="105749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FE813" w14:textId="77777777" w:rsidR="004A69DA" w:rsidRPr="004F468D" w:rsidRDefault="004A69DA" w:rsidP="004A69DA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468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Modifier avec le lien de votre établissement et retirer ce cadre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0" o:spid="_x0000_s1027" style="position:absolute;left:0;text-align:left;margin-left:399pt;margin-top:23pt;width:147.35pt;height:83.2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" fillcolor="#fbc1a2 [1305]" strokecolor="red" strokeweight="1pt">
                <v:textbox>
                  <w:txbxContent>
                    <w:p w14:paraId="6F9FE813" w14:textId="77777777" w:rsidR="004A69DA" w:rsidRPr="004F468D" w:rsidRDefault="004A69DA" w:rsidP="004A69DA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F468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Modifier avec le lien de votre établissement et retirer ce cadre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2573">
        <w:rPr>
          <w:rFonts w:ascii="Calibri" w:hAnsi="Calibri"/>
          <w:sz w:val="24"/>
        </w:rPr>
        <w:t xml:space="preserve">PRONOTE permet également </w:t>
      </w:r>
      <w:r w:rsidR="002522DB">
        <w:rPr>
          <w:rFonts w:ascii="Calibri" w:hAnsi="Calibri"/>
          <w:sz w:val="24"/>
        </w:rPr>
        <w:t>sur le mode discussion l</w:t>
      </w:r>
      <w:r w:rsidR="004168DB">
        <w:rPr>
          <w:rFonts w:ascii="Calibri" w:hAnsi="Calibri"/>
          <w:sz w:val="24"/>
        </w:rPr>
        <w:t xml:space="preserve">a </w:t>
      </w:r>
      <w:r w:rsidR="004168DB" w:rsidRPr="004168DB">
        <w:rPr>
          <w:rFonts w:ascii="Calibri" w:hAnsi="Calibri"/>
          <w:b/>
          <w:bCs/>
          <w:sz w:val="24"/>
        </w:rPr>
        <w:t xml:space="preserve">réception </w:t>
      </w:r>
      <w:r w:rsidR="002522DB" w:rsidRPr="004168DB">
        <w:rPr>
          <w:rFonts w:ascii="Calibri" w:hAnsi="Calibri"/>
          <w:b/>
          <w:bCs/>
          <w:sz w:val="24"/>
        </w:rPr>
        <w:t>des exercices corrigés</w:t>
      </w:r>
      <w:r w:rsidR="002522DB">
        <w:rPr>
          <w:rFonts w:ascii="Calibri" w:hAnsi="Calibri"/>
          <w:sz w:val="24"/>
        </w:rPr>
        <w:t>,</w:t>
      </w:r>
      <w:r w:rsidR="00E56984">
        <w:rPr>
          <w:rFonts w:ascii="Calibri" w:hAnsi="Calibri"/>
          <w:sz w:val="24"/>
        </w:rPr>
        <w:t xml:space="preserve"> mais aussi</w:t>
      </w:r>
      <w:r w:rsidR="002522DB">
        <w:rPr>
          <w:rFonts w:ascii="Calibri" w:hAnsi="Calibri"/>
          <w:sz w:val="24"/>
        </w:rPr>
        <w:t xml:space="preserve"> </w:t>
      </w:r>
      <w:r w:rsidR="00762573">
        <w:rPr>
          <w:rFonts w:ascii="Calibri" w:hAnsi="Calibri"/>
          <w:sz w:val="24"/>
        </w:rPr>
        <w:t>l’échange avec les élèves et les parents, ainsi qu</w:t>
      </w:r>
      <w:r w:rsidR="00E56984">
        <w:rPr>
          <w:rFonts w:ascii="Calibri" w:hAnsi="Calibri"/>
          <w:sz w:val="24"/>
        </w:rPr>
        <w:t>’avec</w:t>
      </w:r>
      <w:r w:rsidR="00762573">
        <w:rPr>
          <w:rFonts w:ascii="Calibri" w:hAnsi="Calibri"/>
          <w:sz w:val="24"/>
        </w:rPr>
        <w:t xml:space="preserve"> l’équipe pédagogique,</w:t>
      </w:r>
    </w:p>
    <w:p w14:paraId="4B64AA73" w14:textId="7D94DB38" w:rsidR="00762573" w:rsidRDefault="00762573" w:rsidP="00762573">
      <w:pPr>
        <w:pStyle w:val="aff2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Accès </w:t>
      </w:r>
      <w:r w:rsidR="004168DB">
        <w:rPr>
          <w:rFonts w:ascii="Calibri" w:hAnsi="Calibri"/>
          <w:sz w:val="24"/>
        </w:rPr>
        <w:t>à</w:t>
      </w:r>
      <w:r>
        <w:rPr>
          <w:rFonts w:ascii="Calibri" w:hAnsi="Calibri"/>
          <w:sz w:val="24"/>
        </w:rPr>
        <w:t xml:space="preserve"> l’adresse suivante :</w:t>
      </w:r>
    </w:p>
    <w:p w14:paraId="4F6C38C4" w14:textId="66CBBCE7" w:rsidR="00762573" w:rsidRDefault="00BF61C1" w:rsidP="0090660F">
      <w:pPr>
        <w:spacing w:after="120" w:line="340" w:lineRule="exact"/>
        <w:ind w:left="1440" w:firstLine="720"/>
        <w:rPr>
          <w:rStyle w:val="aff3"/>
          <w:rFonts w:ascii="OpenDyslexic" w:hAnsi="OpenDyslexic" w:cs="Times New Roman"/>
          <w:b/>
          <w:spacing w:val="-24"/>
          <w:sz w:val="36"/>
        </w:rPr>
      </w:pPr>
      <w:hyperlink r:id="rId16" w:history="1">
        <w:r w:rsidR="00762573" w:rsidRPr="008B3744">
          <w:rPr>
            <w:rStyle w:val="aff3"/>
            <w:rFonts w:ascii="OpenDyslexic" w:hAnsi="OpenDyslexic" w:cs="Times New Roman"/>
            <w:b/>
            <w:spacing w:val="-24"/>
            <w:sz w:val="36"/>
          </w:rPr>
          <w:t>http://tuband.ac-noumea.nc/pronote/</w:t>
        </w:r>
      </w:hyperlink>
    </w:p>
    <w:p w14:paraId="7294B539" w14:textId="2A5FAB1B" w:rsidR="0090660F" w:rsidRDefault="0090660F" w:rsidP="0090660F">
      <w:pPr>
        <w:spacing w:before="0" w:after="120" w:line="240" w:lineRule="auto"/>
        <w:ind w:left="1440" w:firstLine="720"/>
        <w:rPr>
          <w:rFonts w:ascii="Calibri" w:hAnsi="Calibri"/>
          <w:b/>
          <w:bCs/>
          <w:sz w:val="32"/>
          <w:szCs w:val="28"/>
        </w:rPr>
      </w:pPr>
      <w:r w:rsidRPr="0090660F">
        <w:rPr>
          <w:rFonts w:ascii="Calibri" w:hAnsi="Calibri"/>
          <w:b/>
          <w:bCs/>
          <w:sz w:val="32"/>
          <w:szCs w:val="28"/>
        </w:rPr>
        <w:t>ainsi que par le site web de l’établissement</w:t>
      </w:r>
    </w:p>
    <w:p w14:paraId="6331E555" w14:textId="4DE9AD67" w:rsidR="0090660F" w:rsidRPr="00125D1D" w:rsidRDefault="0090660F" w:rsidP="00125D1D">
      <w:pPr>
        <w:spacing w:before="0" w:after="0" w:line="240" w:lineRule="auto"/>
        <w:ind w:left="1440" w:firstLine="720"/>
        <w:rPr>
          <w:rFonts w:ascii="Calibri" w:hAnsi="Calibri"/>
          <w:b/>
          <w:bCs/>
          <w:sz w:val="18"/>
          <w:szCs w:val="16"/>
        </w:rPr>
      </w:pPr>
    </w:p>
    <w:p w14:paraId="6D102003" w14:textId="44C65393" w:rsidR="003C1A20" w:rsidRPr="00A60941" w:rsidRDefault="00D818D0" w:rsidP="00A60941">
      <w:pPr>
        <w:pStyle w:val="1"/>
        <w:spacing w:before="0" w:line="240" w:lineRule="exact"/>
        <w:ind w:left="142" w:right="142"/>
        <w:rPr>
          <w:rFonts w:ascii="OpenDyslexic" w:hAnsi="OpenDyslexic"/>
          <w:b/>
          <w:bCs/>
        </w:rPr>
      </w:pPr>
      <w:r>
        <w:rPr>
          <w:rFonts w:ascii="OpenDyslexic" w:hAnsi="OpenDyslexic"/>
          <w:b/>
          <w:bCs/>
        </w:rPr>
        <w:t xml:space="preserve">SE connecter a pronote </w:t>
      </w:r>
      <w:r w:rsidR="002D7561">
        <w:rPr>
          <w:rFonts w:ascii="OpenDyslexic" w:hAnsi="OpenDyslexic"/>
          <w:b/>
          <w:bCs/>
        </w:rPr>
        <w:t>par le navigateur web :</w:t>
      </w:r>
    </w:p>
    <w:p w14:paraId="060FC430" w14:textId="09AC7F9E" w:rsidR="002D7561" w:rsidRDefault="002D7561" w:rsidP="00125D1D">
      <w:pPr>
        <w:pStyle w:val="aff2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val="en-US" w:eastAsia="ja-JP"/>
        </w:rPr>
        <w:drawing>
          <wp:anchor distT="0" distB="0" distL="114300" distR="114300" simplePos="0" relativeHeight="251760640" behindDoc="0" locked="0" layoutInCell="1" allowOverlap="1" wp14:anchorId="28266C95" wp14:editId="0F98E868">
            <wp:simplePos x="0" y="0"/>
            <wp:positionH relativeFrom="column">
              <wp:posOffset>36692</wp:posOffset>
            </wp:positionH>
            <wp:positionV relativeFrom="paragraph">
              <wp:posOffset>57482</wp:posOffset>
            </wp:positionV>
            <wp:extent cx="1515110" cy="253492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3-19 01_39_03-COLLEGE TUBAND Clg - PRONOT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4"/>
        </w:rPr>
        <w:t xml:space="preserve">Une fois sur la  page web </w:t>
      </w:r>
    </w:p>
    <w:p w14:paraId="33F648A7" w14:textId="3A33E78D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b/>
          <w:bCs/>
          <w:sz w:val="24"/>
        </w:rPr>
      </w:pPr>
      <w:r w:rsidRPr="002D7561">
        <w:rPr>
          <w:rFonts w:ascii="Calibri" w:hAnsi="Calibri"/>
          <w:sz w:val="24"/>
        </w:rPr>
        <w:t xml:space="preserve">de PRONOTE, </w:t>
      </w:r>
      <w:r>
        <w:rPr>
          <w:rFonts w:ascii="Calibri" w:hAnsi="Calibri"/>
          <w:sz w:val="24"/>
        </w:rPr>
        <w:t xml:space="preserve">il faut </w:t>
      </w:r>
      <w:r w:rsidRPr="002D7561">
        <w:rPr>
          <w:rFonts w:ascii="Calibri" w:hAnsi="Calibri"/>
          <w:b/>
          <w:bCs/>
          <w:sz w:val="24"/>
        </w:rPr>
        <w:t xml:space="preserve">bien choisir </w:t>
      </w:r>
    </w:p>
    <w:p w14:paraId="05BFD352" w14:textId="49C03B8A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  <w:r w:rsidRPr="002D7561">
        <w:rPr>
          <w:rFonts w:ascii="Calibri" w:hAnsi="Calibri"/>
          <w:b/>
          <w:bCs/>
          <w:sz w:val="24"/>
        </w:rPr>
        <w:t>le type d’utilisateur</w:t>
      </w:r>
      <w:r>
        <w:rPr>
          <w:rFonts w:ascii="Calibri" w:hAnsi="Calibri"/>
          <w:sz w:val="24"/>
        </w:rPr>
        <w:t> :</w:t>
      </w:r>
    </w:p>
    <w:p w14:paraId="7548E71F" w14:textId="135C373A" w:rsidR="002D7561" w:rsidRDefault="00B41FEA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095BDC" wp14:editId="21016FB5">
                <wp:simplePos x="0" y="0"/>
                <wp:positionH relativeFrom="column">
                  <wp:posOffset>128270</wp:posOffset>
                </wp:positionH>
                <wp:positionV relativeFrom="paragraph">
                  <wp:posOffset>56515</wp:posOffset>
                </wp:positionV>
                <wp:extent cx="308610" cy="1198439"/>
                <wp:effectExtent l="76200" t="19050" r="34290" b="4000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11984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1" o:spid="_x0000_s1026" type="#_x0000_t32" style="position:absolute;left:0;text-align:left;margin-left:10.1pt;margin-top:4.45pt;width:24.3pt;height:94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" strokecolor="red" strokeweight="3pt">
                <v:stroke endarrow="block"/>
              </v:shape>
            </w:pict>
          </mc:Fallback>
        </mc:AlternateContent>
      </w:r>
      <w:r w:rsidR="002D7561">
        <w:rPr>
          <w:rFonts w:ascii="Calibri" w:hAnsi="Calibri"/>
          <w:noProof/>
          <w:sz w:val="24"/>
          <w:lang w:val="en-US" w:eastAsia="ja-JP"/>
        </w:rPr>
        <w:drawing>
          <wp:anchor distT="0" distB="0" distL="114300" distR="114300" simplePos="0" relativeHeight="251770880" behindDoc="0" locked="0" layoutInCell="1" allowOverlap="1" wp14:anchorId="30C8938E" wp14:editId="6FBF645F">
            <wp:simplePos x="0" y="0"/>
            <wp:positionH relativeFrom="margin">
              <wp:posOffset>4877242</wp:posOffset>
            </wp:positionH>
            <wp:positionV relativeFrom="paragraph">
              <wp:posOffset>57205</wp:posOffset>
            </wp:positionV>
            <wp:extent cx="1876425" cy="1881505"/>
            <wp:effectExtent l="0" t="0" r="9525" b="444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20-03-19 01_39_32-COLLEGE TUBAND Clg - PRONOTE - Espace Élève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E83E9" w14:textId="122BB8A8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35CC1B8A" w14:textId="062A2438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197ABC6" w14:textId="7B2949FB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FF54438" w14:textId="6E7006AF" w:rsidR="002D7561" w:rsidRPr="00BF61C1" w:rsidRDefault="00BF61C1" w:rsidP="00BF61C1">
      <w:pPr>
        <w:spacing w:before="0" w:after="0" w:line="340" w:lineRule="exact"/>
        <w:ind w:left="4253"/>
        <w:rPr>
          <w:rFonts w:ascii="Calibri" w:hAnsi="Calibri"/>
          <w:sz w:val="24"/>
        </w:rPr>
      </w:pPr>
      <w:bookmarkStart w:id="2" w:name="_GoBack"/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6706EC" wp14:editId="2A931126">
                <wp:simplePos x="0" y="0"/>
                <wp:positionH relativeFrom="column">
                  <wp:posOffset>3020695</wp:posOffset>
                </wp:positionH>
                <wp:positionV relativeFrom="paragraph">
                  <wp:posOffset>163830</wp:posOffset>
                </wp:positionV>
                <wp:extent cx="1041400" cy="102870"/>
                <wp:effectExtent l="19050" t="19050" r="44450" b="87630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1028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4" o:spid="_x0000_s1026" type="#_x0000_t32" style="position:absolute;left:0;text-align:left;margin-left:237.85pt;margin-top:12.9pt;width:82pt;height:8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" strokecolor="red" strokeweight="3pt">
                <v:stroke endarrow="block"/>
              </v:shape>
            </w:pict>
          </mc:Fallback>
        </mc:AlternateContent>
      </w:r>
      <w:bookmarkEnd w:id="2"/>
      <w:r w:rsidRPr="002D7561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1CD19A" wp14:editId="4712BDFB">
                <wp:simplePos x="0" y="0"/>
                <wp:positionH relativeFrom="column">
                  <wp:posOffset>-32385</wp:posOffset>
                </wp:positionH>
                <wp:positionV relativeFrom="paragraph">
                  <wp:posOffset>551815</wp:posOffset>
                </wp:positionV>
                <wp:extent cx="306705" cy="362585"/>
                <wp:effectExtent l="19050" t="19050" r="17145" b="1841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9E8F4" w14:textId="77777777" w:rsidR="002D7561" w:rsidRPr="00E2036E" w:rsidRDefault="002D7561" w:rsidP="002D7561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 w:rsidRPr="00E2036E"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" o:spid="_x0000_s1028" style="position:absolute;left:0;text-align:left;margin-left:-2.55pt;margin-top:43.45pt;width:24.15pt;height:28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" fillcolor="#f9a273 [1945]" strokecolor="red" strokeweight="3pt">
                <v:fill opacity="29555f"/>
                <v:textbox inset="0,0,0,0">
                  <w:txbxContent>
                    <w:p w14:paraId="7FF9E8F4" w14:textId="77777777" w:rsidR="002D7561" w:rsidRPr="00E2036E" w:rsidRDefault="002D7561" w:rsidP="002D7561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 w:rsidRPr="00E2036E"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2D7561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EA58A2" wp14:editId="2000AC33">
                <wp:simplePos x="0" y="0"/>
                <wp:positionH relativeFrom="column">
                  <wp:posOffset>-1624965</wp:posOffset>
                </wp:positionH>
                <wp:positionV relativeFrom="paragraph">
                  <wp:posOffset>512445</wp:posOffset>
                </wp:positionV>
                <wp:extent cx="1529080" cy="433705"/>
                <wp:effectExtent l="19050" t="19050" r="13970" b="2349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337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6" style="position:absolute;left:0;text-align:left;margin-left:-127.95pt;margin-top:40.35pt;width:120.4pt;height:3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" fillcolor="#c9ecfc [671]" strokecolor="#0673a5 [2415]" strokeweight="3pt">
                <v:fill opacity="29555f"/>
              </v:roundrect>
            </w:pict>
          </mc:Fallback>
        </mc:AlternateContent>
      </w:r>
      <w:r w:rsidRPr="002D7561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B05E28" wp14:editId="5ABD4934">
                <wp:simplePos x="0" y="0"/>
                <wp:positionH relativeFrom="column">
                  <wp:posOffset>-1617345</wp:posOffset>
                </wp:positionH>
                <wp:positionV relativeFrom="paragraph">
                  <wp:posOffset>22860</wp:posOffset>
                </wp:positionV>
                <wp:extent cx="1529080" cy="433705"/>
                <wp:effectExtent l="19050" t="19050" r="13970" b="2349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337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26" style="position:absolute;left:0;text-align:left;margin-left:-127.35pt;margin-top:1.8pt;width:120.4pt;height:3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" fillcolor="#c9ecfc [671]" strokecolor="#0673a5 [2415]" strokeweight="3pt">
                <v:fill opacity="29555f"/>
              </v:roundrect>
            </w:pict>
          </mc:Fallback>
        </mc:AlternateContent>
      </w:r>
      <w:r w:rsidR="00B41FEA" w:rsidRPr="002D7561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72355C" wp14:editId="7446A91C">
                <wp:simplePos x="0" y="0"/>
                <wp:positionH relativeFrom="column">
                  <wp:posOffset>6405217</wp:posOffset>
                </wp:positionH>
                <wp:positionV relativeFrom="paragraph">
                  <wp:posOffset>680196</wp:posOffset>
                </wp:positionV>
                <wp:extent cx="306705" cy="362585"/>
                <wp:effectExtent l="19050" t="19050" r="17145" b="1841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122D0" w14:textId="49150CA7" w:rsidR="002D7561" w:rsidRPr="00E2036E" w:rsidRDefault="002D7561" w:rsidP="002D7561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7" o:spid="_x0000_s1029" style="position:absolute;left:0;text-align:left;margin-left:504.35pt;margin-top:53.55pt;width:24.15pt;height:28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" fillcolor="#f9a273 [1945]" strokecolor="red" strokeweight="3pt">
                <v:fill opacity="29555f"/>
                <v:textbox inset="0,0,0,0">
                  <w:txbxContent>
                    <w:p w14:paraId="214122D0" w14:textId="49150CA7" w:rsidR="002D7561" w:rsidRPr="00E2036E" w:rsidRDefault="002D7561" w:rsidP="002D7561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B41FEA" w:rsidRPr="002D7561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D625B5" wp14:editId="55D2834B">
                <wp:simplePos x="0" y="0"/>
                <wp:positionH relativeFrom="margin">
                  <wp:posOffset>5496173</wp:posOffset>
                </wp:positionH>
                <wp:positionV relativeFrom="paragraph">
                  <wp:posOffset>246435</wp:posOffset>
                </wp:positionV>
                <wp:extent cx="1236980" cy="433705"/>
                <wp:effectExtent l="19050" t="19050" r="20320" b="2349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4337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" o:spid="_x0000_s1026" style="position:absolute;left:0;text-align:left;margin-left:432.75pt;margin-top:19.4pt;width:97.4pt;height:34.1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B41FEA" w:rsidRPr="00BF61C1">
        <w:rPr>
          <w:rFonts w:ascii="Calibri" w:hAnsi="Calibri"/>
          <w:sz w:val="24"/>
        </w:rPr>
        <w:t>Bien saisir</w:t>
      </w:r>
      <w:r w:rsidR="002D7561" w:rsidRPr="00BF61C1">
        <w:rPr>
          <w:rFonts w:ascii="Calibri" w:hAnsi="Calibri"/>
          <w:sz w:val="24"/>
        </w:rPr>
        <w:tab/>
      </w:r>
      <w:r w:rsidR="00B41FEA" w:rsidRPr="00BF61C1">
        <w:rPr>
          <w:rFonts w:ascii="Calibri" w:hAnsi="Calibri"/>
          <w:b/>
          <w:bCs/>
          <w:sz w:val="24"/>
        </w:rPr>
        <w:t>identifiant</w:t>
      </w:r>
      <w:r w:rsidR="00B41FEA" w:rsidRPr="00BF61C1">
        <w:rPr>
          <w:rFonts w:ascii="Calibri" w:hAnsi="Calibri"/>
          <w:sz w:val="24"/>
        </w:rPr>
        <w:t xml:space="preserve"> et </w:t>
      </w:r>
      <w:r w:rsidR="00B41FEA" w:rsidRPr="00BF61C1">
        <w:rPr>
          <w:rFonts w:ascii="Calibri" w:hAnsi="Calibri"/>
          <w:b/>
          <w:bCs/>
          <w:sz w:val="24"/>
        </w:rPr>
        <w:t>mot de passe</w:t>
      </w:r>
      <w:r w:rsidR="00B41FEA" w:rsidRPr="00BF61C1">
        <w:rPr>
          <w:rFonts w:ascii="Calibri" w:hAnsi="Calibri"/>
          <w:sz w:val="24"/>
        </w:rPr>
        <w:t xml:space="preserve"> distribués et </w:t>
      </w:r>
      <w:r w:rsidR="00B41FEA" w:rsidRPr="00BF61C1">
        <w:rPr>
          <w:rFonts w:ascii="Calibri" w:hAnsi="Calibri"/>
          <w:b/>
          <w:bCs/>
          <w:sz w:val="24"/>
        </w:rPr>
        <w:t>vérifiés</w:t>
      </w:r>
      <w:r w:rsidR="00B41FEA" w:rsidRPr="00BF61C1">
        <w:rPr>
          <w:rFonts w:ascii="Calibri" w:hAnsi="Calibri"/>
          <w:sz w:val="24"/>
        </w:rPr>
        <w:t xml:space="preserve"> dans l’établissement puis </w:t>
      </w:r>
      <w:r w:rsidR="00B41FEA" w:rsidRPr="00BF61C1">
        <w:rPr>
          <w:rFonts w:ascii="Calibri" w:hAnsi="Calibri"/>
          <w:b/>
          <w:bCs/>
          <w:sz w:val="24"/>
        </w:rPr>
        <w:t>se connecter</w:t>
      </w:r>
      <w:r w:rsidR="00B41FEA" w:rsidRPr="00BF61C1">
        <w:rPr>
          <w:rFonts w:ascii="Calibri" w:hAnsi="Calibri"/>
          <w:sz w:val="24"/>
        </w:rPr>
        <w:t xml:space="preserve"> à PRONOTE</w:t>
      </w:r>
      <w:r w:rsidR="002D7561" w:rsidRPr="00BF61C1">
        <w:rPr>
          <w:rFonts w:ascii="Calibri" w:hAnsi="Calibri"/>
          <w:sz w:val="24"/>
        </w:rPr>
        <w:tab/>
      </w:r>
      <w:r w:rsidR="002D7561" w:rsidRPr="00BF61C1">
        <w:rPr>
          <w:rFonts w:ascii="Calibri" w:hAnsi="Calibri"/>
          <w:sz w:val="24"/>
        </w:rPr>
        <w:tab/>
      </w:r>
    </w:p>
    <w:p w14:paraId="6254171F" w14:textId="01916072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75C66CA5" w14:textId="584C5E0A" w:rsidR="002D7561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5B48DB" wp14:editId="40763AA6">
                <wp:simplePos x="0" y="0"/>
                <wp:positionH relativeFrom="column">
                  <wp:posOffset>3655364</wp:posOffset>
                </wp:positionH>
                <wp:positionV relativeFrom="paragraph">
                  <wp:posOffset>229318</wp:posOffset>
                </wp:positionV>
                <wp:extent cx="463274" cy="1017104"/>
                <wp:effectExtent l="19050" t="19050" r="51435" b="50165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74" cy="10171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7" o:spid="_x0000_s1026" type="#_x0000_t32" style="position:absolute;left:0;text-align:left;margin-left:287.8pt;margin-top:18.05pt;width:36.5pt;height:80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" strokecolor="red" strokeweight="3pt">
                <v:stroke endarrow="block"/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5C41C4" wp14:editId="1D7951DE">
                <wp:simplePos x="0" y="0"/>
                <wp:positionH relativeFrom="column">
                  <wp:posOffset>2198149</wp:posOffset>
                </wp:positionH>
                <wp:positionV relativeFrom="paragraph">
                  <wp:posOffset>229953</wp:posOffset>
                </wp:positionV>
                <wp:extent cx="308610" cy="1198439"/>
                <wp:effectExtent l="76200" t="19050" r="34290" b="40005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11984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6" o:spid="_x0000_s1026" type="#_x0000_t32" style="position:absolute;left:0;text-align:left;margin-left:173.1pt;margin-top:18.1pt;width:24.3pt;height:94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" strokecolor="red" strokeweight="3pt">
                <v:stroke endarrow="block"/>
              </v:shape>
            </w:pict>
          </mc:Fallback>
        </mc:AlternateContent>
      </w:r>
      <w:r>
        <w:rPr>
          <w:rFonts w:ascii="Calibri" w:hAnsi="Calibri"/>
          <w:sz w:val="24"/>
        </w:rPr>
        <w:t xml:space="preserve">On peut alors consulter </w:t>
      </w:r>
      <w:r w:rsidRPr="00B41FEA">
        <w:rPr>
          <w:rFonts w:ascii="Calibri" w:hAnsi="Calibri"/>
          <w:b/>
          <w:bCs/>
          <w:sz w:val="24"/>
        </w:rPr>
        <w:t>l’emploi du temps</w:t>
      </w:r>
      <w:r>
        <w:rPr>
          <w:rFonts w:ascii="Calibri" w:hAnsi="Calibri"/>
          <w:sz w:val="24"/>
        </w:rPr>
        <w:t xml:space="preserve">, le </w:t>
      </w:r>
      <w:r w:rsidRPr="00B41FEA">
        <w:rPr>
          <w:rFonts w:ascii="Calibri" w:hAnsi="Calibri"/>
          <w:b/>
          <w:bCs/>
          <w:sz w:val="24"/>
        </w:rPr>
        <w:t>travail à faire</w:t>
      </w:r>
      <w:r>
        <w:rPr>
          <w:rFonts w:ascii="Calibri" w:hAnsi="Calibri"/>
          <w:sz w:val="24"/>
        </w:rPr>
        <w:t xml:space="preserve"> par jour de la semaine</w:t>
      </w:r>
      <w:r w:rsidR="002D7561">
        <w:rPr>
          <w:rFonts w:ascii="Calibri" w:hAnsi="Calibri"/>
          <w:sz w:val="24"/>
        </w:rPr>
        <w:tab/>
      </w:r>
    </w:p>
    <w:p w14:paraId="3B73593E" w14:textId="04C09DBF" w:rsidR="00B41FEA" w:rsidRDefault="007C30E8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  <w:r w:rsidRPr="002D7561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1876DA" wp14:editId="119877BB">
                <wp:simplePos x="0" y="0"/>
                <wp:positionH relativeFrom="column">
                  <wp:posOffset>573405</wp:posOffset>
                </wp:positionH>
                <wp:positionV relativeFrom="paragraph">
                  <wp:posOffset>42076</wp:posOffset>
                </wp:positionV>
                <wp:extent cx="402369" cy="412998"/>
                <wp:effectExtent l="19050" t="19050" r="17145" b="25400"/>
                <wp:wrapNone/>
                <wp:docPr id="79" name="Rectangle :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69" cy="4129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79" o:spid="_x0000_s1026" style="position:absolute;left:0;text-align:left;margin-left:45.15pt;margin-top:3.3pt;width:31.7pt;height:3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" fillcolor="#c9ecfc [671]" strokecolor="#0673a5 [2415]" strokeweight="3pt">
                <v:fill opacity="29555f"/>
              </v:roundrect>
            </w:pict>
          </mc:Fallback>
        </mc:AlternateContent>
      </w:r>
      <w:r w:rsidR="00B41FEA">
        <w:rPr>
          <w:rFonts w:ascii="Calibri" w:hAnsi="Calibri"/>
          <w:noProof/>
          <w:sz w:val="24"/>
          <w:lang w:val="en-US" w:eastAsia="ja-JP"/>
        </w:rPr>
        <w:drawing>
          <wp:anchor distT="0" distB="0" distL="114300" distR="114300" simplePos="0" relativeHeight="251779072" behindDoc="0" locked="0" layoutInCell="1" allowOverlap="1" wp14:anchorId="7F12A58C" wp14:editId="779EC706">
            <wp:simplePos x="0" y="0"/>
            <wp:positionH relativeFrom="column">
              <wp:posOffset>648970</wp:posOffset>
            </wp:positionH>
            <wp:positionV relativeFrom="paragraph">
              <wp:posOffset>112589</wp:posOffset>
            </wp:positionV>
            <wp:extent cx="4523740" cy="1901190"/>
            <wp:effectExtent l="0" t="0" r="0" b="3810"/>
            <wp:wrapSquare wrapText="bothSides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2020-03-19 01_55_25-COLLEGE TUBAND Clg - PRONOTE - Espace Élèves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71"/>
                    <a:stretch/>
                  </pic:blipFill>
                  <pic:spPr bwMode="auto">
                    <a:xfrm>
                      <a:off x="0" y="0"/>
                      <a:ext cx="4523740" cy="190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45530" w14:textId="16D52D14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B2F05FA" w14:textId="57D58F67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36EB3C1C" w14:textId="796DC1E7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2B4C2EB" w14:textId="6BA6588E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67A03FB7" w14:textId="09B93144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20A3B2C1" w14:textId="430D60AB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73424FB1" w14:textId="51F835C2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4FAC9CEE" w14:textId="77777777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030F6B2" w14:textId="61B57C73" w:rsidR="00B41FEA" w:rsidRPr="00A60941" w:rsidRDefault="00B41FEA" w:rsidP="00B41FEA">
      <w:pPr>
        <w:spacing w:before="0" w:after="0" w:line="80" w:lineRule="exact"/>
        <w:rPr>
          <w:rFonts w:ascii="Calibri" w:hAnsi="Calibri"/>
          <w:b/>
          <w:bCs/>
          <w:sz w:val="2"/>
          <w:szCs w:val="18"/>
        </w:rPr>
      </w:pPr>
    </w:p>
    <w:p w14:paraId="7174BDEA" w14:textId="13C4D319" w:rsidR="00B41FEA" w:rsidRPr="002C2FDB" w:rsidRDefault="002675C0" w:rsidP="00B41FEA">
      <w:pPr>
        <w:pStyle w:val="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lastRenderedPageBreak/>
        <w:t>CONSULTATION DES RESSOURCES, LEçONS, exercices à faire</w:t>
      </w:r>
      <w:r w:rsidR="00B41FEA" w:rsidRPr="002C2FDB">
        <w:rPr>
          <w:rFonts w:ascii="Arial Black" w:hAnsi="Arial Black"/>
          <w:b/>
          <w:bCs/>
        </w:rPr>
        <w:t> :</w:t>
      </w:r>
    </w:p>
    <w:p w14:paraId="26A69D24" w14:textId="64A0BC0F" w:rsidR="00B41FEA" w:rsidRPr="007D7772" w:rsidRDefault="00B41FEA" w:rsidP="00B41FEA">
      <w:pPr>
        <w:pStyle w:val="aff2"/>
        <w:spacing w:before="0" w:after="0" w:line="240" w:lineRule="exact"/>
        <w:ind w:left="284"/>
        <w:rPr>
          <w:rFonts w:ascii="Calibri" w:hAnsi="Calibri"/>
          <w:sz w:val="21"/>
          <w:szCs w:val="20"/>
        </w:rPr>
      </w:pPr>
    </w:p>
    <w:p w14:paraId="60E73BED" w14:textId="50EAE6B1" w:rsidR="00B41FEA" w:rsidRDefault="002675C0" w:rsidP="00B41FEA">
      <w:pPr>
        <w:pStyle w:val="aff2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Les professeurs diffuseront sur PRONOTE </w:t>
      </w:r>
      <w:r w:rsidRPr="002675C0">
        <w:rPr>
          <w:rFonts w:ascii="Calibri" w:hAnsi="Calibri"/>
          <w:b/>
          <w:bCs/>
          <w:sz w:val="24"/>
        </w:rPr>
        <w:t>des ressources</w:t>
      </w:r>
      <w:r>
        <w:rPr>
          <w:rFonts w:ascii="Calibri" w:hAnsi="Calibri"/>
          <w:sz w:val="24"/>
        </w:rPr>
        <w:t xml:space="preserve"> diverses permettant de </w:t>
      </w:r>
      <w:r w:rsidRPr="002675C0">
        <w:rPr>
          <w:rFonts w:ascii="Calibri" w:hAnsi="Calibri"/>
          <w:b/>
          <w:bCs/>
          <w:sz w:val="24"/>
        </w:rPr>
        <w:t>progresser</w:t>
      </w:r>
      <w:r>
        <w:rPr>
          <w:rFonts w:ascii="Calibri" w:hAnsi="Calibri"/>
          <w:sz w:val="24"/>
        </w:rPr>
        <w:t xml:space="preserve">, des </w:t>
      </w:r>
      <w:r w:rsidRPr="002675C0">
        <w:rPr>
          <w:rFonts w:ascii="Calibri" w:hAnsi="Calibri"/>
          <w:b/>
          <w:bCs/>
          <w:sz w:val="24"/>
        </w:rPr>
        <w:t>leçons</w:t>
      </w:r>
      <w:r>
        <w:rPr>
          <w:rFonts w:ascii="Calibri" w:hAnsi="Calibri"/>
          <w:sz w:val="24"/>
        </w:rPr>
        <w:t xml:space="preserve"> et </w:t>
      </w:r>
      <w:r w:rsidRPr="002675C0">
        <w:rPr>
          <w:rFonts w:ascii="Calibri" w:hAnsi="Calibri"/>
          <w:b/>
          <w:bCs/>
          <w:sz w:val="24"/>
        </w:rPr>
        <w:t xml:space="preserve">des exercices à faire </w:t>
      </w:r>
      <w:r>
        <w:rPr>
          <w:rFonts w:ascii="Calibri" w:hAnsi="Calibri"/>
          <w:sz w:val="24"/>
        </w:rPr>
        <w:t xml:space="preserve">que </w:t>
      </w:r>
      <w:r w:rsidRPr="002675C0">
        <w:rPr>
          <w:rFonts w:ascii="Calibri" w:hAnsi="Calibri"/>
          <w:b/>
          <w:bCs/>
          <w:sz w:val="24"/>
        </w:rPr>
        <w:t>vous rendrez terminés</w:t>
      </w:r>
      <w:r>
        <w:rPr>
          <w:rFonts w:ascii="Calibri" w:hAnsi="Calibri"/>
          <w:sz w:val="24"/>
        </w:rPr>
        <w:t xml:space="preserve"> à la date demandée par chaque professeur</w:t>
      </w:r>
      <w:r w:rsidR="00B41FEA">
        <w:rPr>
          <w:rFonts w:ascii="Calibri" w:hAnsi="Calibri"/>
          <w:sz w:val="24"/>
        </w:rPr>
        <w:t xml:space="preserve"> :</w:t>
      </w:r>
    </w:p>
    <w:p w14:paraId="375236A6" w14:textId="1D5ABF0B" w:rsidR="007C30E8" w:rsidRPr="007C30E8" w:rsidRDefault="00877874" w:rsidP="007C30E8">
      <w:pPr>
        <w:pStyle w:val="aff2"/>
        <w:numPr>
          <w:ilvl w:val="0"/>
          <w:numId w:val="38"/>
        </w:numPr>
        <w:spacing w:before="0" w:after="0" w:line="340" w:lineRule="exact"/>
        <w:rPr>
          <w:rFonts w:ascii="Calibri" w:hAnsi="Calibri"/>
          <w:sz w:val="24"/>
        </w:rPr>
      </w:pPr>
      <w:r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5FD2A7" wp14:editId="3E423DFE">
                <wp:simplePos x="0" y="0"/>
                <wp:positionH relativeFrom="column">
                  <wp:posOffset>5913533</wp:posOffset>
                </wp:positionH>
                <wp:positionV relativeFrom="paragraph">
                  <wp:posOffset>2731244</wp:posOffset>
                </wp:positionV>
                <wp:extent cx="94919" cy="1851025"/>
                <wp:effectExtent l="95250" t="38100" r="38735" b="15875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919" cy="1851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8" o:spid="_x0000_s1026" type="#_x0000_t32" style="position:absolute;left:0;text-align:left;margin-left:465.65pt;margin-top:215.05pt;width:7.45pt;height:145.75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" strokecolor="red" strokeweight="3pt">
                <v:stroke endarrow="block"/>
              </v:shape>
            </w:pict>
          </mc:Fallback>
        </mc:AlternateContent>
      </w:r>
      <w:r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4D3CDC" wp14:editId="6DAD95D0">
                <wp:simplePos x="0" y="0"/>
                <wp:positionH relativeFrom="margin">
                  <wp:posOffset>5216967</wp:posOffset>
                </wp:positionH>
                <wp:positionV relativeFrom="paragraph">
                  <wp:posOffset>2305022</wp:posOffset>
                </wp:positionV>
                <wp:extent cx="1357326" cy="577298"/>
                <wp:effectExtent l="19050" t="19050" r="14605" b="13335"/>
                <wp:wrapNone/>
                <wp:docPr id="97" name="Rectangle : coins arrond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326" cy="5772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7" o:spid="_x0000_s1026" style="position:absolute;left:0;text-align:left;margin-left:410.8pt;margin-top:181.5pt;width:106.9pt;height:45.4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965309"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EB22D4" wp14:editId="291E43A6">
                <wp:simplePos x="0" y="0"/>
                <wp:positionH relativeFrom="column">
                  <wp:posOffset>3865245</wp:posOffset>
                </wp:positionH>
                <wp:positionV relativeFrom="paragraph">
                  <wp:posOffset>2638977</wp:posOffset>
                </wp:positionV>
                <wp:extent cx="1054376" cy="823788"/>
                <wp:effectExtent l="19050" t="19050" r="12700" b="14605"/>
                <wp:wrapNone/>
                <wp:docPr id="92" name="Rectangle :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376" cy="82378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F1A5C" w14:textId="7BF4ADFE" w:rsidR="00965309" w:rsidRPr="00E2036E" w:rsidRDefault="00965309" w:rsidP="0096530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peux télécharger et enregistrer le travail qui sera à rendre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2" o:spid="_x0000_s1030" style="position:absolute;left:0;text-align:left;margin-left:304.35pt;margin-top:207.8pt;width:83pt;height:64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5E7F1A5C" w14:textId="7BF4ADFE" w:rsidR="00965309" w:rsidRPr="00E2036E" w:rsidRDefault="00965309" w:rsidP="0096530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peux télécharger et enregistrer le travail qui sera à rendre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0B6C8D" wp14:editId="0DF23EB8">
                <wp:simplePos x="0" y="0"/>
                <wp:positionH relativeFrom="column">
                  <wp:posOffset>3543135</wp:posOffset>
                </wp:positionH>
                <wp:positionV relativeFrom="paragraph">
                  <wp:posOffset>2650435</wp:posOffset>
                </wp:positionV>
                <wp:extent cx="306705" cy="362585"/>
                <wp:effectExtent l="19050" t="19050" r="17145" b="18415"/>
                <wp:wrapNone/>
                <wp:docPr id="91" name="Rectangle :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28143" w14:textId="01D4C36B" w:rsidR="007C30E8" w:rsidRPr="00E2036E" w:rsidRDefault="007C30E8" w:rsidP="007C30E8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1" o:spid="_x0000_s1031" style="position:absolute;left:0;text-align:left;margin-left:279pt;margin-top:208.7pt;width:24.15pt;height:28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" fillcolor="#f9a273 [1945]" strokecolor="red" strokeweight="3pt">
                <v:fill opacity="29555f"/>
                <v:textbox inset="0,0,0,0">
                  <w:txbxContent>
                    <w:p w14:paraId="73628143" w14:textId="01D4C36B" w:rsidR="007C30E8" w:rsidRPr="00E2036E" w:rsidRDefault="007C30E8" w:rsidP="007C30E8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33BF9D" wp14:editId="71136F1A">
                <wp:simplePos x="0" y="0"/>
                <wp:positionH relativeFrom="column">
                  <wp:posOffset>6309139</wp:posOffset>
                </wp:positionH>
                <wp:positionV relativeFrom="paragraph">
                  <wp:posOffset>1434989</wp:posOffset>
                </wp:positionV>
                <wp:extent cx="306954" cy="362613"/>
                <wp:effectExtent l="19050" t="19050" r="17145" b="18415"/>
                <wp:wrapNone/>
                <wp:docPr id="89" name="Rectangle :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4" cy="36261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B2ABF" w14:textId="77777777" w:rsidR="007C30E8" w:rsidRPr="00E2036E" w:rsidRDefault="007C30E8" w:rsidP="007C30E8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9" o:spid="_x0000_s1032" style="position:absolute;left:0;text-align:left;margin-left:496.8pt;margin-top:113pt;width:24.15pt;height:28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375B2ABF" w14:textId="77777777" w:rsidR="007C30E8" w:rsidRPr="00E2036E" w:rsidRDefault="007C30E8" w:rsidP="007C30E8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978140" wp14:editId="5718F758">
                <wp:simplePos x="0" y="0"/>
                <wp:positionH relativeFrom="column">
                  <wp:posOffset>2963710</wp:posOffset>
                </wp:positionH>
                <wp:positionV relativeFrom="paragraph">
                  <wp:posOffset>1241231</wp:posOffset>
                </wp:positionV>
                <wp:extent cx="306705" cy="362585"/>
                <wp:effectExtent l="19050" t="19050" r="17145" b="18415"/>
                <wp:wrapNone/>
                <wp:docPr id="87" name="Rectangle :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F17EA" w14:textId="40CA6B08" w:rsidR="007C30E8" w:rsidRPr="00E2036E" w:rsidRDefault="007C30E8" w:rsidP="007C30E8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7" o:spid="_x0000_s1033" style="position:absolute;left:0;text-align:left;margin-left:233.35pt;margin-top:97.75pt;width:24.15pt;height:28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570F17EA" w14:textId="40CA6B08" w:rsidR="007C30E8" w:rsidRPr="00E2036E" w:rsidRDefault="007C30E8" w:rsidP="007C30E8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853C3A" wp14:editId="34E72830">
                <wp:simplePos x="0" y="0"/>
                <wp:positionH relativeFrom="margin">
                  <wp:posOffset>3539241</wp:posOffset>
                </wp:positionH>
                <wp:positionV relativeFrom="paragraph">
                  <wp:posOffset>2058532</wp:posOffset>
                </wp:positionV>
                <wp:extent cx="989109" cy="577298"/>
                <wp:effectExtent l="19050" t="19050" r="20955" b="13335"/>
                <wp:wrapNone/>
                <wp:docPr id="86" name="Rectangle :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109" cy="5772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6" o:spid="_x0000_s1026" style="position:absolute;left:0;text-align:left;margin-left:278.7pt;margin-top:162.1pt;width:77.9pt;height:45.4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409A43" wp14:editId="7A556F8E">
                <wp:simplePos x="0" y="0"/>
                <wp:positionH relativeFrom="column">
                  <wp:posOffset>4512448</wp:posOffset>
                </wp:positionH>
                <wp:positionV relativeFrom="paragraph">
                  <wp:posOffset>1454233</wp:posOffset>
                </wp:positionV>
                <wp:extent cx="860397" cy="982814"/>
                <wp:effectExtent l="38100" t="19050" r="16510" b="46355"/>
                <wp:wrapNone/>
                <wp:docPr id="83" name="Connecteur droit avec flè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0397" cy="98281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3" o:spid="_x0000_s1026" type="#_x0000_t32" style="position:absolute;left:0;text-align:left;margin-left:355.3pt;margin-top:114.5pt;width:67.75pt;height:77.4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" strokecolor="red" strokeweight="3pt">
                <v:stroke endarrow="block"/>
              </v:shape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9E7DC0" wp14:editId="0F91AE03">
                <wp:simplePos x="0" y="0"/>
                <wp:positionH relativeFrom="column">
                  <wp:posOffset>4530007</wp:posOffset>
                </wp:positionH>
                <wp:positionV relativeFrom="paragraph">
                  <wp:posOffset>1169477</wp:posOffset>
                </wp:positionV>
                <wp:extent cx="795131" cy="71561"/>
                <wp:effectExtent l="38100" t="57150" r="5080" b="100330"/>
                <wp:wrapNone/>
                <wp:docPr id="84" name="Connecteur droit avec flèch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1" cy="7156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4" o:spid="_x0000_s1026" type="#_x0000_t32" style="position:absolute;left:0;text-align:left;margin-left:356.7pt;margin-top:92.1pt;width:62.6pt;height:5.6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" strokecolor="red" strokeweight="3pt">
                <v:stroke endarrow="block"/>
              </v:shape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AC2DFC" wp14:editId="2670E68A">
                <wp:simplePos x="0" y="0"/>
                <wp:positionH relativeFrom="column">
                  <wp:posOffset>5336540</wp:posOffset>
                </wp:positionH>
                <wp:positionV relativeFrom="paragraph">
                  <wp:posOffset>1083945</wp:posOffset>
                </wp:positionV>
                <wp:extent cx="1390650" cy="346710"/>
                <wp:effectExtent l="19050" t="19050" r="19050" b="15240"/>
                <wp:wrapNone/>
                <wp:docPr id="85" name="Rectangle :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6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A44E7" w14:textId="53FAA97C" w:rsidR="007C30E8" w:rsidRPr="00E2036E" w:rsidRDefault="007C30E8" w:rsidP="007C30E8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Mon travail à 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5" o:spid="_x0000_s1034" style="position:absolute;left:0;text-align:left;margin-left:420.2pt;margin-top:85.35pt;width:109.5pt;height:27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" fillcolor="#f9a273 [1945]" strokecolor="red" strokeweight="3pt">
                <v:fill opacity="29555f"/>
                <v:textbox inset="0,0,0,0">
                  <w:txbxContent>
                    <w:p w14:paraId="0B2A44E7" w14:textId="53FAA97C" w:rsidR="007C30E8" w:rsidRPr="00E2036E" w:rsidRDefault="007C30E8" w:rsidP="007C30E8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Mon travail à faire</w:t>
                      </w:r>
                    </w:p>
                  </w:txbxContent>
                </v:textbox>
              </v:roundrect>
            </w:pict>
          </mc:Fallback>
        </mc:AlternateContent>
      </w:r>
      <w:r w:rsidR="007C30E8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59C6F0" wp14:editId="0ABF0F9E">
                <wp:simplePos x="0" y="0"/>
                <wp:positionH relativeFrom="column">
                  <wp:posOffset>2041249</wp:posOffset>
                </wp:positionH>
                <wp:positionV relativeFrom="paragraph">
                  <wp:posOffset>889690</wp:posOffset>
                </wp:positionV>
                <wp:extent cx="1390898" cy="346710"/>
                <wp:effectExtent l="19050" t="19050" r="19050" b="1524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98" cy="346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F0DCD" w14:textId="5EC6DD63" w:rsidR="00E2036E" w:rsidRPr="00E2036E" w:rsidRDefault="007C30E8" w:rsidP="00E2036E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Mon EDT par jour que je peux choisir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35" style="position:absolute;left:0;text-align:left;margin-left:160.75pt;margin-top:70.05pt;width:109.5pt;height:27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" fillcolor="#f9a273 [1945]" strokecolor="red" strokeweight="3pt">
                <v:fill opacity="29555f"/>
                <v:textbox inset="0,0,0,0">
                  <w:txbxContent>
                    <w:p w14:paraId="168F0DCD" w14:textId="5EC6DD63" w:rsidR="00E2036E" w:rsidRPr="00E2036E" w:rsidRDefault="007C30E8" w:rsidP="00E2036E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Mon EDT par jour que je peux choisir</w:t>
                      </w:r>
                    </w:p>
                  </w:txbxContent>
                </v:textbox>
              </v:roundrect>
            </w:pict>
          </mc:Fallback>
        </mc:AlternateContent>
      </w:r>
      <w:r w:rsidR="007C30E8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B912C9" wp14:editId="6FE425EB">
                <wp:simplePos x="0" y="0"/>
                <wp:positionH relativeFrom="column">
                  <wp:posOffset>1355779</wp:posOffset>
                </wp:positionH>
                <wp:positionV relativeFrom="paragraph">
                  <wp:posOffset>1168676</wp:posOffset>
                </wp:positionV>
                <wp:extent cx="1402577" cy="174239"/>
                <wp:effectExtent l="0" t="76200" r="7620" b="35560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2577" cy="1742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2" o:spid="_x0000_s1026" type="#_x0000_t32" style="position:absolute;left:0;text-align:left;margin-left:106.75pt;margin-top:92pt;width:110.45pt;height:13.7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" strokecolor="red" strokeweight="3pt">
                <v:stroke endarrow="block"/>
              </v:shape>
            </w:pict>
          </mc:Fallback>
        </mc:AlternateContent>
      </w:r>
      <w:r w:rsidR="007C30E8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5F385B" wp14:editId="09987CF4">
                <wp:simplePos x="0" y="0"/>
                <wp:positionH relativeFrom="column">
                  <wp:posOffset>2006130</wp:posOffset>
                </wp:positionH>
                <wp:positionV relativeFrom="paragraph">
                  <wp:posOffset>1339767</wp:posOffset>
                </wp:positionV>
                <wp:extent cx="750735" cy="700460"/>
                <wp:effectExtent l="38100" t="19050" r="30480" b="42545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735" cy="7004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1" o:spid="_x0000_s1026" type="#_x0000_t32" style="position:absolute;left:0;text-align:left;margin-left:157.95pt;margin-top:105.5pt;width:59.1pt;height:55.1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" strokecolor="red" strokeweight="3pt">
                <v:stroke endarrow="block"/>
              </v:shape>
            </w:pict>
          </mc:Fallback>
        </mc:AlternateContent>
      </w:r>
      <w:r w:rsidR="007C30E8" w:rsidRPr="002D7561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7E92F5" wp14:editId="5C045CA9">
                <wp:simplePos x="0" y="0"/>
                <wp:positionH relativeFrom="column">
                  <wp:posOffset>310101</wp:posOffset>
                </wp:positionH>
                <wp:positionV relativeFrom="paragraph">
                  <wp:posOffset>256374</wp:posOffset>
                </wp:positionV>
                <wp:extent cx="402369" cy="412998"/>
                <wp:effectExtent l="19050" t="19050" r="17145" b="25400"/>
                <wp:wrapNone/>
                <wp:docPr id="80" name="Rectangle :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69" cy="4129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0" o:spid="_x0000_s1026" style="position:absolute;left:0;text-align:left;margin-left:24.4pt;margin-top:20.2pt;width:31.7pt;height:3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" fillcolor="#c9ecfc [671]" strokecolor="#0673a5 [2415]" strokeweight="3pt">
                <v:fill opacity="29555f"/>
              </v:roundrect>
            </w:pict>
          </mc:Fallback>
        </mc:AlternateContent>
      </w:r>
      <w:r w:rsidR="007C30E8">
        <w:rPr>
          <w:rFonts w:ascii="Calibri" w:hAnsi="Calibri"/>
          <w:noProof/>
          <w:sz w:val="24"/>
          <w:lang w:val="en-US" w:eastAsia="ja-JP"/>
        </w:rPr>
        <w:drawing>
          <wp:anchor distT="0" distB="0" distL="114300" distR="114300" simplePos="0" relativeHeight="251784192" behindDoc="0" locked="0" layoutInCell="1" allowOverlap="1" wp14:anchorId="1FCE2DFA" wp14:editId="04CE2000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6306185" cy="4152900"/>
            <wp:effectExtent l="0" t="0" r="0" b="0"/>
            <wp:wrapSquare wrapText="bothSides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2020-03-19 02_22_09-COLLEGE TUBAND Clg - PRONOTE - Espace Élève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7E52B" w14:textId="0A0C2039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6CB8271B" w14:textId="4EC5A630" w:rsidR="007C30E8" w:rsidRDefault="00965309" w:rsidP="007C30E8">
      <w:pPr>
        <w:spacing w:before="0" w:after="0" w:line="340" w:lineRule="exact"/>
        <w:rPr>
          <w:rFonts w:ascii="Calibri" w:hAnsi="Calibri"/>
          <w:sz w:val="24"/>
        </w:rPr>
      </w:pPr>
      <w:r w:rsidRPr="00965309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63C435" wp14:editId="4C2C5055">
                <wp:simplePos x="0" y="0"/>
                <wp:positionH relativeFrom="column">
                  <wp:posOffset>5399847</wp:posOffset>
                </wp:positionH>
                <wp:positionV relativeFrom="paragraph">
                  <wp:posOffset>30342</wp:posOffset>
                </wp:positionV>
                <wp:extent cx="1221353" cy="1197500"/>
                <wp:effectExtent l="19050" t="19050" r="17145" b="22225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353" cy="1197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5F5B8" w14:textId="0831210C" w:rsidR="00877874" w:rsidRPr="00877874" w:rsidRDefault="00877874" w:rsidP="00877874">
                            <w:p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Je peux alors renvoyer mon travail au professeur en cliquant 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(j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e vais prendr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et ouvrir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le fichier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ou je l’ai enregistré)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6" o:spid="_x0000_s1036" style="position:absolute;margin-left:425.2pt;margin-top:2.4pt;width:96.15pt;height:94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27F5F5B8" w14:textId="0831210C" w:rsidR="00877874" w:rsidRPr="00877874" w:rsidRDefault="00877874" w:rsidP="00877874">
                      <w:p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Je peux alors renvoyer mon travail au professeur en cliquant 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(j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e vais prendr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et ouvrir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le fichier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ou je l’ai enregistré) </w:t>
                      </w:r>
                    </w:p>
                  </w:txbxContent>
                </v:textbox>
              </v:roundrect>
            </w:pict>
          </mc:Fallback>
        </mc:AlternateContent>
      </w:r>
      <w:r w:rsidR="00877874" w:rsidRPr="00877874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AA9D34" wp14:editId="7B73249A">
                <wp:simplePos x="0" y="0"/>
                <wp:positionH relativeFrom="margin">
                  <wp:posOffset>5091154</wp:posOffset>
                </wp:positionH>
                <wp:positionV relativeFrom="paragraph">
                  <wp:posOffset>181499</wp:posOffset>
                </wp:positionV>
                <wp:extent cx="306705" cy="362585"/>
                <wp:effectExtent l="19050" t="19050" r="17145" b="18415"/>
                <wp:wrapNone/>
                <wp:docPr id="95" name="Rectangle : coins arrond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E63E2" w14:textId="4AB99BA0" w:rsidR="00877874" w:rsidRPr="00E2036E" w:rsidRDefault="00877874" w:rsidP="00877874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5" o:spid="_x0000_s1037" style="position:absolute;margin-left:400.9pt;margin-top:14.3pt;width:24.15pt;height:28.5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039E63E2" w14:textId="4AB99BA0" w:rsidR="00877874" w:rsidRPr="00E2036E" w:rsidRDefault="00877874" w:rsidP="00877874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821E99" w14:textId="586FC29C" w:rsidR="007C30E8" w:rsidRDefault="00965309" w:rsidP="007C30E8">
      <w:pPr>
        <w:spacing w:before="0" w:after="0" w:line="340" w:lineRule="exact"/>
        <w:rPr>
          <w:rFonts w:ascii="Calibri" w:hAnsi="Calibri"/>
          <w:sz w:val="24"/>
        </w:rPr>
      </w:pPr>
      <w:r w:rsidRPr="00965309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DA46EF" wp14:editId="627F6422">
                <wp:simplePos x="0" y="0"/>
                <wp:positionH relativeFrom="column">
                  <wp:posOffset>318963</wp:posOffset>
                </wp:positionH>
                <wp:positionV relativeFrom="paragraph">
                  <wp:posOffset>21176</wp:posOffset>
                </wp:positionV>
                <wp:extent cx="3546282" cy="974863"/>
                <wp:effectExtent l="19050" t="19050" r="16510" b="15875"/>
                <wp:wrapNone/>
                <wp:docPr id="94" name="Rectangle : coins arrond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282" cy="97486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B81DB" w14:textId="77777777" w:rsidR="00877874" w:rsidRDefault="00877874" w:rsidP="00877874">
                            <w:p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peux faire le travail demandé :</w:t>
                            </w:r>
                          </w:p>
                          <w:p w14:paraId="6A70AFEC" w14:textId="2227916E" w:rsidR="00877874" w:rsidRDefault="00877874" w:rsidP="00877874">
                            <w:pPr>
                              <w:pStyle w:val="aff2"/>
                              <w:numPr>
                                <w:ilvl w:val="0"/>
                                <w:numId w:val="42"/>
                              </w:num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directement dans le fichier téléchargé (dans 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cas</w:t>
                            </w: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il faudra l’enregistrer.</w:t>
                            </w: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A3B14F" w14:textId="6302F696" w:rsidR="00965309" w:rsidRPr="00877874" w:rsidRDefault="00877874" w:rsidP="00877874">
                            <w:pPr>
                              <w:pStyle w:val="aff2"/>
                              <w:numPr>
                                <w:ilvl w:val="0"/>
                                <w:numId w:val="42"/>
                              </w:num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sur le document imprimé (dans ce cas, il faudra le prendre en photo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et enregistrer la photo.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4" o:spid="_x0000_s1038" style="position:absolute;margin-left:25.1pt;margin-top:1.65pt;width:279.25pt;height:76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450B81DB" w14:textId="77777777" w:rsidR="00877874" w:rsidRDefault="00877874" w:rsidP="00877874">
                      <w:p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peux faire le travail demandé :</w:t>
                      </w:r>
                    </w:p>
                    <w:p w14:paraId="6A70AFEC" w14:textId="2227916E" w:rsidR="00877874" w:rsidRDefault="00877874" w:rsidP="00877874">
                      <w:pPr>
                        <w:pStyle w:val="aff2"/>
                        <w:numPr>
                          <w:ilvl w:val="0"/>
                          <w:numId w:val="42"/>
                        </w:num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directement dans le fichier téléchargé (dans 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cas</w:t>
                      </w: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il faudra l’enregistrer.</w:t>
                      </w: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A3B14F" w14:textId="6302F696" w:rsidR="00965309" w:rsidRPr="00877874" w:rsidRDefault="00877874" w:rsidP="00877874">
                      <w:pPr>
                        <w:pStyle w:val="aff2"/>
                        <w:numPr>
                          <w:ilvl w:val="0"/>
                          <w:numId w:val="42"/>
                        </w:num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sur le document imprimé (dans ce cas, il faudra le prendre en photo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et enregistrer la photo.</w:t>
                      </w:r>
                    </w:p>
                  </w:txbxContent>
                </v:textbox>
              </v:roundrect>
            </w:pict>
          </mc:Fallback>
        </mc:AlternateContent>
      </w:r>
      <w:r w:rsidRPr="00965309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6BC3CD" wp14:editId="126F5B5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06705" cy="362585"/>
                <wp:effectExtent l="19050" t="19050" r="17145" b="18415"/>
                <wp:wrapNone/>
                <wp:docPr id="93" name="Rectangle : coins arrond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28512" w14:textId="1BC1F477" w:rsidR="00965309" w:rsidRPr="00E2036E" w:rsidRDefault="00965309" w:rsidP="0096530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3" o:spid="_x0000_s1039" style="position:absolute;margin-left:0;margin-top:2.4pt;width:24.15pt;height:28.5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" fillcolor="#f9a273 [1945]" strokecolor="red" strokeweight="3pt">
                <v:fill opacity="29555f"/>
                <v:textbox inset="0,0,0,0">
                  <w:txbxContent>
                    <w:p w14:paraId="01E28512" w14:textId="1BC1F477" w:rsidR="00965309" w:rsidRPr="00E2036E" w:rsidRDefault="00965309" w:rsidP="0096530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18585C" w14:textId="6FDBCD83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6D90C124" w14:textId="68AED90B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0D36F4F2" w14:textId="4B2A762C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2E32CF75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30225141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5D395F47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5CD49F3F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41E443F6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1D178C41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777C9E81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73D3A4F9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1EE58F41" w14:textId="02D9AD22" w:rsidR="00436242" w:rsidRDefault="003E37C5" w:rsidP="00D10EAF">
      <w:pPr>
        <w:spacing w:before="0" w:after="0"/>
        <w:rPr>
          <w:rFonts w:ascii="Calibri" w:hAnsi="Calibri"/>
          <w:sz w:val="24"/>
        </w:rPr>
      </w:pPr>
      <w:r w:rsidRPr="003E37C5">
        <w:rPr>
          <w:rFonts w:ascii="Calibri" w:hAnsi="Calibri"/>
          <w:noProof/>
          <w:sz w:val="8"/>
          <w:lang w:val="en-US"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AEBB97" wp14:editId="4FFAA601">
                <wp:simplePos x="0" y="0"/>
                <wp:positionH relativeFrom="column">
                  <wp:posOffset>3711022</wp:posOffset>
                </wp:positionH>
                <wp:positionV relativeFrom="paragraph">
                  <wp:posOffset>3586508</wp:posOffset>
                </wp:positionV>
                <wp:extent cx="1464475" cy="617054"/>
                <wp:effectExtent l="38100" t="19050" r="21590" b="5016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4475" cy="61705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left:0;text-align:left;margin-left:292.2pt;margin-top:282.4pt;width:115.3pt;height:48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" strokecolor="red" strokeweight="3pt">
                <v:stroke endarrow="block"/>
              </v:shape>
            </w:pict>
          </mc:Fallback>
        </mc:AlternateContent>
      </w:r>
      <w:r w:rsidRPr="003E37C5">
        <w:rPr>
          <w:rFonts w:ascii="Calibri" w:hAnsi="Calibri"/>
          <w:noProof/>
          <w:sz w:val="8"/>
          <w:lang w:val="en-US"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E1448" wp14:editId="5690503D">
                <wp:simplePos x="0" y="0"/>
                <wp:positionH relativeFrom="column">
                  <wp:posOffset>3752269</wp:posOffset>
                </wp:positionH>
                <wp:positionV relativeFrom="paragraph">
                  <wp:posOffset>3583360</wp:posOffset>
                </wp:positionV>
                <wp:extent cx="1437695" cy="747092"/>
                <wp:effectExtent l="38100" t="19050" r="10160" b="5334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7695" cy="7470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left:0;text-align:left;margin-left:295.45pt;margin-top:282.15pt;width:113.2pt;height:58.8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" strokecolor="red" strokeweight="3pt">
                <v:stroke endarrow="block"/>
              </v:shape>
            </w:pict>
          </mc:Fallback>
        </mc:AlternateContent>
      </w:r>
      <w:r w:rsidR="00B232D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C66A3" wp14:editId="1195BB79">
                <wp:simplePos x="0" y="0"/>
                <wp:positionH relativeFrom="margin">
                  <wp:align>left</wp:align>
                </wp:positionH>
                <wp:positionV relativeFrom="paragraph">
                  <wp:posOffset>3859998</wp:posOffset>
                </wp:positionV>
                <wp:extent cx="45719" cy="728373"/>
                <wp:effectExtent l="57150" t="38100" r="50165" b="1460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2837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left:0;text-align:left;margin-left:0;margin-top:303.95pt;width:3.6pt;height:57.35pt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" strokecolor="red" strokeweight="3pt">
                <v:stroke endarrow="block"/>
                <w10:wrap anchorx="margin"/>
              </v:shape>
            </w:pict>
          </mc:Fallback>
        </mc:AlternateContent>
      </w:r>
      <w:r w:rsidR="00B232D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29E45" wp14:editId="7374C6AE">
                <wp:simplePos x="0" y="0"/>
                <wp:positionH relativeFrom="column">
                  <wp:posOffset>320206</wp:posOffset>
                </wp:positionH>
                <wp:positionV relativeFrom="paragraph">
                  <wp:posOffset>4604744</wp:posOffset>
                </wp:positionV>
                <wp:extent cx="1595064" cy="346710"/>
                <wp:effectExtent l="19050" t="19050" r="24765" b="1524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064" cy="346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645D2" w14:textId="572FCEA0" w:rsidR="00B232DE" w:rsidRPr="00E2036E" w:rsidRDefault="00B232DE" w:rsidP="00B232DE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Ajouter exercices et leçon formalisée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1" o:spid="_x0000_s1040" style="position:absolute;margin-left:25.2pt;margin-top:362.6pt;width:125.6pt;height:2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" fillcolor="#f9a273 [1945]" strokecolor="red" strokeweight="3pt">
                <v:fill opacity="29555f"/>
                <v:textbox inset="0,0,0,0">
                  <w:txbxContent>
                    <w:p w14:paraId="151645D2" w14:textId="572FCEA0" w:rsidR="00B232DE" w:rsidRPr="00E2036E" w:rsidRDefault="00B232DE" w:rsidP="00B232DE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Ajouter exercices et leçon formalisée</w:t>
                      </w:r>
                    </w:p>
                  </w:txbxContent>
                </v:textbox>
              </v:roundrect>
            </w:pict>
          </mc:Fallback>
        </mc:AlternateContent>
      </w:r>
      <w:r w:rsidR="00B232D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D031E" wp14:editId="5E432E86">
                <wp:simplePos x="0" y="0"/>
                <wp:positionH relativeFrom="margin">
                  <wp:align>left</wp:align>
                </wp:positionH>
                <wp:positionV relativeFrom="paragraph">
                  <wp:posOffset>4590332</wp:posOffset>
                </wp:positionV>
                <wp:extent cx="306954" cy="362613"/>
                <wp:effectExtent l="19050" t="19050" r="17145" b="1841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4" cy="36261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46168" w14:textId="2B07E354" w:rsidR="00E2036E" w:rsidRPr="00E2036E" w:rsidRDefault="00B232DE" w:rsidP="00E2036E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41" style="position:absolute;margin-left:0;margin-top:361.45pt;width:24.15pt;height:28.5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" fillcolor="#f9a273 [1945]" strokecolor="red" strokeweight="3pt">
                <v:fill opacity="29555f"/>
                <v:textbox inset="0,0,0,0">
                  <w:txbxContent>
                    <w:p w14:paraId="5B446168" w14:textId="2B07E354" w:rsidR="00E2036E" w:rsidRPr="00E2036E" w:rsidRDefault="00B232DE" w:rsidP="00E2036E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36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3A82F" wp14:editId="41F7B479">
                <wp:simplePos x="0" y="0"/>
                <wp:positionH relativeFrom="margin">
                  <wp:posOffset>2295691</wp:posOffset>
                </wp:positionH>
                <wp:positionV relativeFrom="paragraph">
                  <wp:posOffset>3872755</wp:posOffset>
                </wp:positionV>
                <wp:extent cx="731106" cy="270345"/>
                <wp:effectExtent l="19050" t="19050" r="12065" b="158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06" cy="2703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1" o:spid="_x0000_s1026" style="position:absolute;left:0;text-align:left;margin-left:180.75pt;margin-top:304.95pt;width:57.5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E2036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08968" wp14:editId="573576CC">
                <wp:simplePos x="0" y="0"/>
                <wp:positionH relativeFrom="margin">
                  <wp:align>left</wp:align>
                </wp:positionH>
                <wp:positionV relativeFrom="paragraph">
                  <wp:posOffset>4139758</wp:posOffset>
                </wp:positionV>
                <wp:extent cx="1682529" cy="270345"/>
                <wp:effectExtent l="19050" t="19050" r="13335" b="158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29" cy="2703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9" o:spid="_x0000_s1026" style="position:absolute;left:0;text-align:left;margin-left:0;margin-top:325.95pt;width:132.5pt;height:21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E2036E">
        <w:rPr>
          <w:noProof/>
          <w:lang w:val="en-US" w:eastAsia="ja-JP"/>
        </w:rPr>
        <w:drawing>
          <wp:anchor distT="0" distB="0" distL="114300" distR="114300" simplePos="0" relativeHeight="251672576" behindDoc="0" locked="0" layoutInCell="1" allowOverlap="1" wp14:anchorId="6CBB824C" wp14:editId="383C6133">
            <wp:simplePos x="0" y="0"/>
            <wp:positionH relativeFrom="margin">
              <wp:posOffset>1987660</wp:posOffset>
            </wp:positionH>
            <wp:positionV relativeFrom="paragraph">
              <wp:posOffset>4170184</wp:posOffset>
            </wp:positionV>
            <wp:extent cx="1478942" cy="1004682"/>
            <wp:effectExtent l="0" t="0" r="6985" b="508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0-03-18 22_34_20-Client PRONOTE 2019 - 0.2.8 (64bit) - M. GAUDILLAT en modification - [Pronote 2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2" cy="100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D1FE7" w14:textId="59AF48CB"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3D3F200D" w14:textId="1C0A3CEC"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31C9EFB2" w14:textId="2C4E35D9"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6509B4B2" w14:textId="026A6631" w:rsidR="00A60941" w:rsidRDefault="00A60941" w:rsidP="00125D1D">
      <w:pPr>
        <w:spacing w:before="0" w:after="0" w:line="34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30A06D09" w14:textId="6641BFD4" w:rsidR="00436242" w:rsidRPr="00A60941" w:rsidRDefault="00436242" w:rsidP="00A60941">
      <w:pPr>
        <w:spacing w:before="0" w:after="0" w:line="240" w:lineRule="auto"/>
        <w:rPr>
          <w:rFonts w:ascii="Calibri" w:hAnsi="Calibri"/>
          <w:b/>
          <w:bCs/>
          <w:sz w:val="2"/>
          <w:szCs w:val="2"/>
        </w:rPr>
      </w:pPr>
    </w:p>
    <w:p w14:paraId="3D9550A4" w14:textId="65EDCF74" w:rsidR="001B54A2" w:rsidRPr="002C2FDB" w:rsidRDefault="001B54A2" w:rsidP="00BC5BF3">
      <w:pPr>
        <w:pStyle w:val="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RE</w:t>
      </w:r>
      <w:r w:rsidR="005C619B" w:rsidRPr="002C2FDB">
        <w:rPr>
          <w:rFonts w:ascii="Arial Black" w:hAnsi="Arial Black"/>
          <w:b/>
          <w:bCs/>
        </w:rPr>
        <w:t>cevoir Mes exercices</w:t>
      </w:r>
      <w:r w:rsidRPr="002C2FDB">
        <w:rPr>
          <w:rFonts w:ascii="Arial Black" w:hAnsi="Arial Black"/>
          <w:b/>
          <w:bCs/>
        </w:rPr>
        <w:t xml:space="preserve"> CORRIGES :</w:t>
      </w:r>
    </w:p>
    <w:p w14:paraId="244372C8" w14:textId="295260CE" w:rsidR="001B54A2" w:rsidRDefault="00F24789" w:rsidP="001B54A2">
      <w:pPr>
        <w:pStyle w:val="aff2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D90CF1" wp14:editId="12D02ECF">
                <wp:simplePos x="0" y="0"/>
                <wp:positionH relativeFrom="column">
                  <wp:posOffset>2129155</wp:posOffset>
                </wp:positionH>
                <wp:positionV relativeFrom="paragraph">
                  <wp:posOffset>168275</wp:posOffset>
                </wp:positionV>
                <wp:extent cx="2284730" cy="483235"/>
                <wp:effectExtent l="19050" t="19050" r="20320" b="88265"/>
                <wp:wrapNone/>
                <wp:docPr id="99" name="Connecteur droit avec flèch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730" cy="4832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9" o:spid="_x0000_s1026" type="#_x0000_t32" style="position:absolute;left:0;text-align:left;margin-left:167.65pt;margin-top:13.25pt;width:179.9pt;height:38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" strokecolor="red" strokeweight="3pt">
                <v:stroke endarrow="block"/>
              </v:shape>
            </w:pict>
          </mc:Fallback>
        </mc:AlternateContent>
      </w:r>
      <w:r w:rsidR="005C619B">
        <w:rPr>
          <w:rFonts w:ascii="Calibri" w:hAnsi="Calibri"/>
          <w:noProof/>
          <w:sz w:val="24"/>
        </w:rPr>
        <w:t xml:space="preserve">Dans le menu </w:t>
      </w:r>
      <w:r w:rsidR="005C619B" w:rsidRPr="005C619B">
        <w:rPr>
          <w:rFonts w:ascii="Calibri" w:hAnsi="Calibri"/>
          <w:b/>
          <w:bCs/>
          <w:noProof/>
          <w:sz w:val="24"/>
        </w:rPr>
        <w:t>communication</w:t>
      </w:r>
      <w:r w:rsidR="002522DB">
        <w:rPr>
          <w:rFonts w:ascii="Calibri" w:hAnsi="Calibri"/>
          <w:sz w:val="24"/>
        </w:rPr>
        <w:t xml:space="preserve"> </w:t>
      </w:r>
      <w:r w:rsidR="001B54A2">
        <w:rPr>
          <w:rFonts w:ascii="Calibri" w:hAnsi="Calibri"/>
          <w:sz w:val="24"/>
        </w:rPr>
        <w:t>:</w:t>
      </w:r>
      <w:r w:rsidR="002522DB" w:rsidRPr="002522DB">
        <w:rPr>
          <w:rFonts w:ascii="Calibri" w:hAnsi="Calibri"/>
          <w:sz w:val="24"/>
        </w:rPr>
        <w:t xml:space="preserve"> </w:t>
      </w:r>
    </w:p>
    <w:p w14:paraId="253F2C99" w14:textId="45F02899" w:rsidR="00436242" w:rsidRDefault="00F24789" w:rsidP="00125D1D">
      <w:pPr>
        <w:spacing w:before="0" w:after="0" w:line="340" w:lineRule="exact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030546" wp14:editId="096AD501">
                <wp:simplePos x="0" y="0"/>
                <wp:positionH relativeFrom="column">
                  <wp:posOffset>4474845</wp:posOffset>
                </wp:positionH>
                <wp:positionV relativeFrom="paragraph">
                  <wp:posOffset>55880</wp:posOffset>
                </wp:positionV>
                <wp:extent cx="306705" cy="362585"/>
                <wp:effectExtent l="19050" t="19050" r="17145" b="18415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CD5A1" w14:textId="7434D657" w:rsidR="002522DB" w:rsidRPr="00E2036E" w:rsidRDefault="002522DB" w:rsidP="002522DB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4" o:spid="_x0000_s1042" style="position:absolute;margin-left:352.35pt;margin-top:4.4pt;width:24.15pt;height:2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" fillcolor="#f9a273 [1945]" strokecolor="red" strokeweight="3pt">
                <v:fill opacity="29555f"/>
                <v:textbox inset="0,0,0,0">
                  <w:txbxContent>
                    <w:p w14:paraId="58BCD5A1" w14:textId="7434D657" w:rsidR="002522DB" w:rsidRPr="00E2036E" w:rsidRDefault="002522DB" w:rsidP="002522DB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4"/>
          <w:lang w:val="en-US" w:eastAsia="ja-JP"/>
        </w:rPr>
        <w:drawing>
          <wp:anchor distT="0" distB="0" distL="114300" distR="114300" simplePos="0" relativeHeight="251741184" behindDoc="1" locked="0" layoutInCell="1" allowOverlap="1" wp14:anchorId="73BA5246" wp14:editId="7064AA13">
            <wp:simplePos x="0" y="0"/>
            <wp:positionH relativeFrom="margin">
              <wp:posOffset>1183005</wp:posOffset>
            </wp:positionH>
            <wp:positionV relativeFrom="paragraph">
              <wp:posOffset>58420</wp:posOffset>
            </wp:positionV>
            <wp:extent cx="4857750" cy="2014220"/>
            <wp:effectExtent l="19050" t="19050" r="19050" b="24130"/>
            <wp:wrapTight wrapText="bothSides">
              <wp:wrapPolygon edited="0">
                <wp:start x="-85" y="-204"/>
                <wp:lineTo x="-85" y="21654"/>
                <wp:lineTo x="21600" y="21654"/>
                <wp:lineTo x="21600" y="-204"/>
                <wp:lineTo x="-85" y="-204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020-03-19 00_06_05-Client PRONOTE 2019 - 0.2.8 (64bit) - M. GAUDILLAT en modification - [Pronote 2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01422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C1760" w14:textId="3A3F1752" w:rsidR="001B54A2" w:rsidRDefault="001B54A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46C87A9A" w14:textId="216E703E" w:rsidR="001B54A2" w:rsidRDefault="00F24789" w:rsidP="00125D1D">
      <w:pPr>
        <w:spacing w:before="0" w:after="0" w:line="340" w:lineRule="exact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4253B8" wp14:editId="179E4B50">
                <wp:simplePos x="0" y="0"/>
                <wp:positionH relativeFrom="margin">
                  <wp:posOffset>4351655</wp:posOffset>
                </wp:positionH>
                <wp:positionV relativeFrom="paragraph">
                  <wp:posOffset>3176</wp:posOffset>
                </wp:positionV>
                <wp:extent cx="1062355" cy="298450"/>
                <wp:effectExtent l="19050" t="19050" r="23495" b="25400"/>
                <wp:wrapNone/>
                <wp:docPr id="63" name="Rectangle :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2984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3" o:spid="_x0000_s1026" style="position:absolute;left:0;text-align:left;margin-left:342.65pt;margin-top:.25pt;width:83.65pt;height:23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</w:p>
    <w:p w14:paraId="67477A8B" w14:textId="44EFC241" w:rsidR="001B54A2" w:rsidRDefault="00F24789" w:rsidP="00125D1D">
      <w:pPr>
        <w:spacing w:before="0" w:after="0" w:line="340" w:lineRule="exact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4064EE" wp14:editId="4DB02063">
                <wp:simplePos x="0" y="0"/>
                <wp:positionH relativeFrom="column">
                  <wp:posOffset>5179060</wp:posOffset>
                </wp:positionH>
                <wp:positionV relativeFrom="paragraph">
                  <wp:posOffset>207010</wp:posOffset>
                </wp:positionV>
                <wp:extent cx="306705" cy="362585"/>
                <wp:effectExtent l="19050" t="19050" r="17145" b="18415"/>
                <wp:wrapNone/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6605C" w14:textId="0CB13E47" w:rsidR="002522DB" w:rsidRPr="00E2036E" w:rsidRDefault="002522DB" w:rsidP="002522DB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6" o:spid="_x0000_s1043" style="position:absolute;margin-left:407.8pt;margin-top:16.3pt;width:24.15pt;height:28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2786605C" w14:textId="0CB13E47" w:rsidR="002522DB" w:rsidRPr="00E2036E" w:rsidRDefault="002522DB" w:rsidP="002522DB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9086E8" w14:textId="161529C2" w:rsidR="005C619B" w:rsidRDefault="00F24789" w:rsidP="00F061D2">
      <w:pPr>
        <w:pStyle w:val="aff2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5014DB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8E242F" wp14:editId="1E6AA622">
                <wp:simplePos x="0" y="0"/>
                <wp:positionH relativeFrom="margin">
                  <wp:posOffset>4377055</wp:posOffset>
                </wp:positionH>
                <wp:positionV relativeFrom="paragraph">
                  <wp:posOffset>123825</wp:posOffset>
                </wp:positionV>
                <wp:extent cx="774700" cy="209550"/>
                <wp:effectExtent l="19050" t="19050" r="25400" b="19050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095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7" o:spid="_x0000_s1026" style="position:absolute;left:0;text-align:left;margin-left:344.65pt;margin-top:9.75pt;width:61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</w:p>
    <w:p w14:paraId="47F8267A" w14:textId="5FED7C0D" w:rsidR="005C619B" w:rsidRDefault="00F24789" w:rsidP="00F061D2">
      <w:pPr>
        <w:pStyle w:val="aff2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7C30E8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29B9EEA" wp14:editId="5EA4AFC3">
                <wp:simplePos x="0" y="0"/>
                <wp:positionH relativeFrom="column">
                  <wp:posOffset>4891405</wp:posOffset>
                </wp:positionH>
                <wp:positionV relativeFrom="paragraph">
                  <wp:posOffset>59690</wp:posOffset>
                </wp:positionV>
                <wp:extent cx="1123950" cy="378460"/>
                <wp:effectExtent l="19050" t="19050" r="19050" b="21590"/>
                <wp:wrapNone/>
                <wp:docPr id="100" name="Rectangle :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84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05308" w14:textId="571BB16F" w:rsidR="005C619B" w:rsidRPr="00E2036E" w:rsidRDefault="005C619B" w:rsidP="005C619B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Je </w:t>
                            </w:r>
                            <w:r w:rsidR="00BC5BF3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consulte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mes discussions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0" o:spid="_x0000_s1044" style="position:absolute;left:0;text-align:left;margin-left:385.15pt;margin-top:4.7pt;width:88.5pt;height:29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46A05308" w14:textId="571BB16F" w:rsidR="005C619B" w:rsidRPr="00E2036E" w:rsidRDefault="005C619B" w:rsidP="005C619B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Je </w:t>
                      </w:r>
                      <w:r w:rsidR="00BC5BF3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consulte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mes discussions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858D38" w14:textId="2EFDF6B0" w:rsidR="005C619B" w:rsidRDefault="005C619B" w:rsidP="00F061D2">
      <w:pPr>
        <w:pStyle w:val="aff2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</w:p>
    <w:p w14:paraId="23925C25" w14:textId="74C5788E" w:rsidR="005C619B" w:rsidRDefault="00BC5BF3" w:rsidP="00F061D2">
      <w:pPr>
        <w:pStyle w:val="aff2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5014DB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B0707D" wp14:editId="07D9A76D">
                <wp:simplePos x="0" y="0"/>
                <wp:positionH relativeFrom="column">
                  <wp:posOffset>5975350</wp:posOffset>
                </wp:positionH>
                <wp:positionV relativeFrom="paragraph">
                  <wp:posOffset>1788795</wp:posOffset>
                </wp:positionV>
                <wp:extent cx="306705" cy="362585"/>
                <wp:effectExtent l="19050" t="19050" r="17145" b="18415"/>
                <wp:wrapNone/>
                <wp:docPr id="68" name="Rectangle :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ED8BF" w14:textId="45083535" w:rsidR="002522DB" w:rsidRPr="00E2036E" w:rsidRDefault="002522DB" w:rsidP="002522DB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8" o:spid="_x0000_s1045" style="position:absolute;left:0;text-align:left;margin-left:470.5pt;margin-top:140.85pt;width:24.15pt;height:2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1C1ED8BF" w14:textId="45083535" w:rsidR="002522DB" w:rsidRPr="00E2036E" w:rsidRDefault="002522DB" w:rsidP="002522DB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436242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22E8A3" wp14:editId="20235DFE">
                <wp:simplePos x="0" y="0"/>
                <wp:positionH relativeFrom="column">
                  <wp:posOffset>4373245</wp:posOffset>
                </wp:positionH>
                <wp:positionV relativeFrom="paragraph">
                  <wp:posOffset>1193165</wp:posOffset>
                </wp:positionV>
                <wp:extent cx="2111375" cy="568960"/>
                <wp:effectExtent l="19050" t="19050" r="22225" b="21590"/>
                <wp:wrapNone/>
                <wp:docPr id="71" name="Rectangle :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5689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0FE06" w14:textId="0E24CD83" w:rsidR="002522DB" w:rsidRPr="00E2036E" w:rsidRDefault="005C619B" w:rsidP="002522DB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peux lire le message du professeur et télécharger mon travail corrigé</w:t>
                            </w:r>
                            <w:r w:rsidR="000625D3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par le professeur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71" o:spid="_x0000_s1046" style="position:absolute;left:0;text-align:left;margin-left:344.35pt;margin-top:93.95pt;width:166.25pt;height:4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" fillcolor="#f9a273 [1945]" strokecolor="red" strokeweight="3pt">
                <v:fill opacity="29555f"/>
                <v:textbox inset="0,0,0,0">
                  <w:txbxContent>
                    <w:p w14:paraId="54E0FE06" w14:textId="0E24CD83" w:rsidR="002522DB" w:rsidRPr="00E2036E" w:rsidRDefault="005C619B" w:rsidP="002522DB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peux lire le message du professeur et télécharger mon travail corrigé</w:t>
                      </w:r>
                      <w:r w:rsidR="000625D3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par le professeur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w:drawing>
          <wp:anchor distT="0" distB="0" distL="114300" distR="114300" simplePos="0" relativeHeight="251658239" behindDoc="1" locked="0" layoutInCell="1" allowOverlap="1" wp14:anchorId="6FA543C8" wp14:editId="2535E874">
            <wp:simplePos x="0" y="0"/>
            <wp:positionH relativeFrom="margin">
              <wp:posOffset>19050</wp:posOffset>
            </wp:positionH>
            <wp:positionV relativeFrom="paragraph">
              <wp:posOffset>506095</wp:posOffset>
            </wp:positionV>
            <wp:extent cx="6595745" cy="2025015"/>
            <wp:effectExtent l="19050" t="19050" r="14605" b="13335"/>
            <wp:wrapTight wrapText="bothSides">
              <wp:wrapPolygon edited="0">
                <wp:start x="-62" y="-203"/>
                <wp:lineTo x="-62" y="21539"/>
                <wp:lineTo x="21585" y="21539"/>
                <wp:lineTo x="21585" y="-203"/>
                <wp:lineTo x="-62" y="-203"/>
              </wp:wrapPolygon>
            </wp:wrapTight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2020-03-19 03_00_47-COLLEGE TUBAND Clg - PRONOTE - Espace Élève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202501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4DB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319032" wp14:editId="3EB0F1B8">
                <wp:simplePos x="0" y="0"/>
                <wp:positionH relativeFrom="margin">
                  <wp:posOffset>1002665</wp:posOffset>
                </wp:positionH>
                <wp:positionV relativeFrom="paragraph">
                  <wp:posOffset>1471930</wp:posOffset>
                </wp:positionV>
                <wp:extent cx="1570990" cy="341630"/>
                <wp:effectExtent l="19050" t="19050" r="10160" b="20320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3416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72" o:spid="_x0000_s1026" style="position:absolute;left:0;text-align:left;margin-left:78.95pt;margin-top:115.9pt;width:123.7pt;height:26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Pr="005014DB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7EEAE3C" wp14:editId="726C4571">
                <wp:simplePos x="0" y="0"/>
                <wp:positionH relativeFrom="margin">
                  <wp:posOffset>4150995</wp:posOffset>
                </wp:positionH>
                <wp:positionV relativeFrom="paragraph">
                  <wp:posOffset>1813560</wp:posOffset>
                </wp:positionV>
                <wp:extent cx="1777365" cy="584835"/>
                <wp:effectExtent l="19050" t="19050" r="13335" b="24765"/>
                <wp:wrapNone/>
                <wp:docPr id="102" name="Rectangle :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58483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2" o:spid="_x0000_s1026" style="position:absolute;left:0;text-align:left;margin-left:326.85pt;margin-top:142.8pt;width:139.95pt;height:46.0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</w:p>
    <w:p w14:paraId="1BBC1515" w14:textId="41DCDB9D" w:rsidR="000625D3" w:rsidRDefault="000625D3" w:rsidP="000625D3">
      <w:pPr>
        <w:spacing w:before="0" w:after="0" w:line="100" w:lineRule="exact"/>
        <w:rPr>
          <w:rFonts w:ascii="Calibri" w:hAnsi="Calibri"/>
          <w:sz w:val="24"/>
        </w:rPr>
      </w:pPr>
    </w:p>
    <w:p w14:paraId="19818E43" w14:textId="5A8DE361" w:rsidR="000625D3" w:rsidRPr="00A60941" w:rsidRDefault="000625D3" w:rsidP="000625D3">
      <w:pPr>
        <w:spacing w:before="0" w:after="0" w:line="240" w:lineRule="auto"/>
        <w:rPr>
          <w:rFonts w:ascii="Calibri" w:hAnsi="Calibri"/>
          <w:b/>
          <w:bCs/>
          <w:sz w:val="2"/>
          <w:szCs w:val="2"/>
        </w:rPr>
      </w:pPr>
    </w:p>
    <w:p w14:paraId="1A3B6CB2" w14:textId="3E6FDC6A" w:rsidR="000625D3" w:rsidRPr="002C2FDB" w:rsidRDefault="000625D3" w:rsidP="002C2FDB">
      <w:pPr>
        <w:pStyle w:val="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Echanger des messages avec mes professeurs :</w:t>
      </w:r>
    </w:p>
    <w:p w14:paraId="74C59FA9" w14:textId="16CD6572" w:rsidR="000625D3" w:rsidRPr="000625D3" w:rsidRDefault="000625D3" w:rsidP="00053AA1">
      <w:pPr>
        <w:pStyle w:val="aff2"/>
        <w:numPr>
          <w:ilvl w:val="0"/>
          <w:numId w:val="38"/>
        </w:numPr>
        <w:spacing w:before="0" w:after="0" w:line="340" w:lineRule="exact"/>
        <w:ind w:left="284" w:firstLine="436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8AFCAC" wp14:editId="472F89DF">
                <wp:simplePos x="0" y="0"/>
                <wp:positionH relativeFrom="column">
                  <wp:posOffset>5955141</wp:posOffset>
                </wp:positionH>
                <wp:positionV relativeFrom="paragraph">
                  <wp:posOffset>6192382</wp:posOffset>
                </wp:positionV>
                <wp:extent cx="306705" cy="362585"/>
                <wp:effectExtent l="19050" t="19050" r="17145" b="18415"/>
                <wp:wrapNone/>
                <wp:docPr id="103" name="Rectangle :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21B3F" w14:textId="77777777" w:rsidR="000625D3" w:rsidRPr="00E2036E" w:rsidRDefault="000625D3" w:rsidP="000625D3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3" o:spid="_x0000_s1047" style="position:absolute;left:0;text-align:left;margin-left:468.9pt;margin-top:487.6pt;width:24.15pt;height:28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1A0g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31621B3F" w14:textId="77777777" w:rsidR="000625D3" w:rsidRPr="00E2036E" w:rsidRDefault="000625D3" w:rsidP="000625D3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0625D3">
        <w:rPr>
          <w:rFonts w:ascii="Calibri" w:hAnsi="Calibri"/>
          <w:noProof/>
          <w:sz w:val="24"/>
        </w:rPr>
        <w:t>Si j’ai besoin d’aide, je peux aussi interroger mes professeurs :</w:t>
      </w:r>
      <w:r>
        <w:rPr>
          <w:rFonts w:ascii="Calibri" w:hAnsi="Calibri"/>
          <w:noProof/>
          <w:sz w:val="24"/>
        </w:rPr>
        <w:t xml:space="preserve"> </w:t>
      </w:r>
      <w:r w:rsidRPr="000625D3">
        <w:rPr>
          <w:rFonts w:ascii="Calibri" w:hAnsi="Calibri"/>
          <w:noProof/>
          <w:sz w:val="24"/>
        </w:rPr>
        <w:t xml:space="preserve">Dans le menu </w:t>
      </w:r>
      <w:r w:rsidRPr="000625D3">
        <w:rPr>
          <w:rFonts w:ascii="Calibri" w:hAnsi="Calibri"/>
          <w:b/>
          <w:bCs/>
          <w:noProof/>
          <w:sz w:val="24"/>
        </w:rPr>
        <w:t>communication</w:t>
      </w:r>
      <w:r w:rsidRPr="000625D3">
        <w:rPr>
          <w:rFonts w:ascii="Calibri" w:hAnsi="Calibri"/>
          <w:sz w:val="24"/>
        </w:rPr>
        <w:t xml:space="preserve"> : </w:t>
      </w:r>
    </w:p>
    <w:p w14:paraId="5F603317" w14:textId="5ECB44D9" w:rsidR="005C619B" w:rsidRPr="00BC5BF3" w:rsidRDefault="005C619B" w:rsidP="000625D3">
      <w:pPr>
        <w:pStyle w:val="aff2"/>
        <w:spacing w:before="0" w:after="120" w:line="192" w:lineRule="auto"/>
        <w:ind w:left="644"/>
        <w:contextualSpacing w:val="0"/>
        <w:rPr>
          <w:rFonts w:ascii="Arial Black" w:hAnsi="Arial Black" w:cs="Times New Roman"/>
          <w:b/>
          <w:noProof/>
          <w:spacing w:val="-24"/>
          <w:sz w:val="10"/>
          <w:szCs w:val="2"/>
        </w:rPr>
      </w:pPr>
    </w:p>
    <w:p w14:paraId="1A68B3E5" w14:textId="3B9F388F" w:rsidR="00F24789" w:rsidRDefault="00BC5BF3" w:rsidP="00F061D2">
      <w:pPr>
        <w:pStyle w:val="aff2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</w:rPr>
      </w:pPr>
      <w:r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3FD261" wp14:editId="38A06A72">
                <wp:simplePos x="0" y="0"/>
                <wp:positionH relativeFrom="column">
                  <wp:posOffset>5161915</wp:posOffset>
                </wp:positionH>
                <wp:positionV relativeFrom="paragraph">
                  <wp:posOffset>2233295</wp:posOffset>
                </wp:positionV>
                <wp:extent cx="306705" cy="362585"/>
                <wp:effectExtent l="19050" t="19050" r="17145" b="18415"/>
                <wp:wrapNone/>
                <wp:docPr id="113" name="Rectangle : coins arrondi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DC3BB" w14:textId="32640FF8" w:rsidR="00F24789" w:rsidRPr="00E2036E" w:rsidRDefault="00BC5BF3" w:rsidP="00F2478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3" o:spid="_x0000_s1048" style="position:absolute;left:0;text-align:left;margin-left:406.45pt;margin-top:175.85pt;width:24.1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JZ0w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328DC3BB" w14:textId="32640FF8" w:rsidR="00F24789" w:rsidRPr="00E2036E" w:rsidRDefault="00BC5BF3" w:rsidP="00F2478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C42D80" wp14:editId="72B85B3D">
                <wp:simplePos x="0" y="0"/>
                <wp:positionH relativeFrom="column">
                  <wp:posOffset>5462905</wp:posOffset>
                </wp:positionH>
                <wp:positionV relativeFrom="paragraph">
                  <wp:posOffset>1816100</wp:posOffset>
                </wp:positionV>
                <wp:extent cx="1403350" cy="704850"/>
                <wp:effectExtent l="19050" t="19050" r="25400" b="19050"/>
                <wp:wrapNone/>
                <wp:docPr id="114" name="Rectangle : coins arrond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04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AAD09" w14:textId="3DECADAF" w:rsidR="00F24789" w:rsidRPr="00E2036E" w:rsidRDefault="00F24789" w:rsidP="00F2478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démarre une discussion à laquelle le professeur répondra lorsqu’il sera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4" o:spid="_x0000_s1049" style="position:absolute;left:0;text-align:left;margin-left:430.15pt;margin-top:143pt;width:110.5pt;height:5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039AAD09" w14:textId="3DECADAF" w:rsidR="00F24789" w:rsidRPr="00E2036E" w:rsidRDefault="00F24789" w:rsidP="00F2478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démarre une discussion à laquelle le professeur répondra lorsqu’il sera disponible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36768D" wp14:editId="334C9738">
                <wp:simplePos x="0" y="0"/>
                <wp:positionH relativeFrom="margin">
                  <wp:posOffset>4053205</wp:posOffset>
                </wp:positionH>
                <wp:positionV relativeFrom="paragraph">
                  <wp:posOffset>2000250</wp:posOffset>
                </wp:positionV>
                <wp:extent cx="1384300" cy="215265"/>
                <wp:effectExtent l="19050" t="19050" r="25400" b="13335"/>
                <wp:wrapNone/>
                <wp:docPr id="112" name="Rectangle : coins arrond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2152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2" o:spid="_x0000_s1026" style="position:absolute;left:0;text-align:left;margin-left:319.15pt;margin-top:157.5pt;width:109pt;height:16.9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 w:rsidRPr="005014DB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CF9C48" wp14:editId="6E9F37F1">
                <wp:simplePos x="0" y="0"/>
                <wp:positionH relativeFrom="column">
                  <wp:posOffset>1273175</wp:posOffset>
                </wp:positionH>
                <wp:positionV relativeFrom="paragraph">
                  <wp:posOffset>606425</wp:posOffset>
                </wp:positionV>
                <wp:extent cx="306705" cy="362585"/>
                <wp:effectExtent l="19050" t="19050" r="17145" b="18415"/>
                <wp:wrapNone/>
                <wp:docPr id="107" name="Rectangle : coins arrond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ED33E" w14:textId="42D75A84" w:rsidR="00F24789" w:rsidRPr="00E2036E" w:rsidRDefault="00F24789" w:rsidP="00F2478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7" o:spid="_x0000_s1050" style="position:absolute;left:0;text-align:left;margin-left:100.25pt;margin-top:47.75pt;width:24.15pt;height:28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02EED33E" w14:textId="42D75A84" w:rsidR="00F24789" w:rsidRPr="00E2036E" w:rsidRDefault="00F24789" w:rsidP="00F2478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AF03B7E" wp14:editId="6EE67A32">
                <wp:simplePos x="0" y="0"/>
                <wp:positionH relativeFrom="column">
                  <wp:posOffset>2072005</wp:posOffset>
                </wp:positionH>
                <wp:positionV relativeFrom="paragraph">
                  <wp:posOffset>1231900</wp:posOffset>
                </wp:positionV>
                <wp:extent cx="1231900" cy="635000"/>
                <wp:effectExtent l="19050" t="19050" r="25400" b="12700"/>
                <wp:wrapNone/>
                <wp:docPr id="111" name="Rectangle : coins arrondi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35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437C7" w14:textId="544BD100" w:rsidR="00F24789" w:rsidRPr="00E2036E" w:rsidRDefault="00F24789" w:rsidP="00F2478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sélectionne le professeur auquel je souhaite m’adresser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1" o:spid="_x0000_s1051" style="position:absolute;left:0;text-align:left;margin-left:163.15pt;margin-top:97pt;width:97pt;height:5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" fillcolor="#f9a273 [1945]" strokecolor="red" strokeweight="3pt">
                <v:fill opacity="29555f"/>
                <v:textbox inset="0,0,0,0">
                  <w:txbxContent>
                    <w:p w14:paraId="00B437C7" w14:textId="544BD100" w:rsidR="00F24789" w:rsidRPr="00E2036E" w:rsidRDefault="00F24789" w:rsidP="00F2478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sélectionne le professeur auquel je souhaite m’adresser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2FC41B7" wp14:editId="1B2DA48E">
                <wp:simplePos x="0" y="0"/>
                <wp:positionH relativeFrom="column">
                  <wp:posOffset>3347720</wp:posOffset>
                </wp:positionH>
                <wp:positionV relativeFrom="paragraph">
                  <wp:posOffset>1192530</wp:posOffset>
                </wp:positionV>
                <wp:extent cx="306705" cy="362585"/>
                <wp:effectExtent l="19050" t="19050" r="17145" b="18415"/>
                <wp:wrapNone/>
                <wp:docPr id="110" name="Rectangle :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427B5" w14:textId="5AA278E3" w:rsidR="00F24789" w:rsidRPr="00E2036E" w:rsidRDefault="00F24789" w:rsidP="00F2478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0" o:spid="_x0000_s1052" style="position:absolute;left:0;text-align:left;margin-left:263.6pt;margin-top:93.9pt;width:24.15pt;height:28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fp0g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" fillcolor="#f9a273 [1945]" strokecolor="red" strokeweight="3pt">
                <v:fill opacity="29555f"/>
                <v:textbox inset="0,0,0,0">
                  <w:txbxContent>
                    <w:p w14:paraId="7B4427B5" w14:textId="5AA278E3" w:rsidR="00F24789" w:rsidRPr="00E2036E" w:rsidRDefault="00F24789" w:rsidP="00F2478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1E4419" wp14:editId="39CB714F">
                <wp:simplePos x="0" y="0"/>
                <wp:positionH relativeFrom="margin">
                  <wp:posOffset>2440305</wp:posOffset>
                </wp:positionH>
                <wp:positionV relativeFrom="paragraph">
                  <wp:posOffset>977900</wp:posOffset>
                </wp:positionV>
                <wp:extent cx="1212850" cy="215265"/>
                <wp:effectExtent l="19050" t="19050" r="25400" b="13335"/>
                <wp:wrapNone/>
                <wp:docPr id="109" name="Rectangle :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2152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9" o:spid="_x0000_s1026" style="position:absolute;left:0;text-align:left;margin-left:192.15pt;margin-top:77pt;width:95.5pt;height:16.9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 w:rsidRPr="00436242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BC8E23" wp14:editId="72EB7C41">
                <wp:simplePos x="0" y="0"/>
                <wp:positionH relativeFrom="column">
                  <wp:posOffset>541020</wp:posOffset>
                </wp:positionH>
                <wp:positionV relativeFrom="paragraph">
                  <wp:posOffset>45499</wp:posOffset>
                </wp:positionV>
                <wp:extent cx="1086181" cy="569346"/>
                <wp:effectExtent l="19050" t="19050" r="19050" b="21590"/>
                <wp:wrapNone/>
                <wp:docPr id="108" name="Rectangle :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181" cy="56934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0DEB1" w14:textId="414587A0" w:rsidR="00F24789" w:rsidRPr="00E2036E" w:rsidRDefault="00F24789" w:rsidP="00F2478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crée une « nouvelle discussion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8" o:spid="_x0000_s1053" style="position:absolute;left:0;text-align:left;margin-left:42.6pt;margin-top:3.6pt;width:85.55pt;height:44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" fillcolor="#f9a273 [1945]" strokecolor="red" strokeweight="3pt">
                <v:fill opacity="29555f"/>
                <v:textbox inset="0,0,0,0">
                  <w:txbxContent>
                    <w:p w14:paraId="0020DEB1" w14:textId="414587A0" w:rsidR="00F24789" w:rsidRPr="00E2036E" w:rsidRDefault="00F24789" w:rsidP="00F2478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crée une « nouvelle discussion »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5014DB">
        <w:rPr>
          <w:rFonts w:ascii="Calibri" w:hAnsi="Calibri"/>
          <w:noProof/>
          <w:sz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F60986" wp14:editId="422A1AF6">
                <wp:simplePos x="0" y="0"/>
                <wp:positionH relativeFrom="margin">
                  <wp:posOffset>1662734</wp:posOffset>
                </wp:positionH>
                <wp:positionV relativeFrom="paragraph">
                  <wp:posOffset>26173</wp:posOffset>
                </wp:positionV>
                <wp:extent cx="524566" cy="593200"/>
                <wp:effectExtent l="19050" t="19050" r="27940" b="16510"/>
                <wp:wrapNone/>
                <wp:docPr id="106" name="Rectangle :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66" cy="593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6" o:spid="_x0000_s1026" style="position:absolute;left:0;text-align:left;margin-left:130.9pt;margin-top:2.05pt;width:41.3pt;height:46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w:drawing>
          <wp:inline distT="0" distB="0" distL="0" distR="0" wp14:anchorId="262330F2" wp14:editId="2F1980DE">
            <wp:extent cx="3719599" cy="2511843"/>
            <wp:effectExtent l="0" t="0" r="0" b="3175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2020-03-19 03_16_33-COLLEGE TUBAND Clg - PRONOTE - Espace Élève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84" cy="251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657B7" w14:textId="5FFEA65C" w:rsidR="005C619B" w:rsidRPr="000625D3" w:rsidRDefault="000D624D" w:rsidP="00F061D2">
      <w:pPr>
        <w:pStyle w:val="aff2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</w:rPr>
      </w:pPr>
      <w:r w:rsidRPr="00BC5BF3"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7CBFF6" wp14:editId="47410198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2336800" cy="704850"/>
                <wp:effectExtent l="19050" t="19050" r="25400" b="19050"/>
                <wp:wrapNone/>
                <wp:docPr id="118" name="Rectangle : coins arrondi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704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B3E21" w14:textId="6E150B85" w:rsidR="00BC5BF3" w:rsidRPr="00E2036E" w:rsidRDefault="00BC5BF3" w:rsidP="00BC5BF3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Je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n’ai plus qu’à rediger mon message (objet et contenu communiqué), et valider mon envoi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8" o:spid="_x0000_s1054" style="position:absolute;left:0;text-align:left;margin-left:132.8pt;margin-top:20.55pt;width:184pt;height:55.5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6D8B3E21" w14:textId="6E150B85" w:rsidR="00BC5BF3" w:rsidRPr="00E2036E" w:rsidRDefault="00BC5BF3" w:rsidP="00BC5BF3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Je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n’ai plus qu’à rediger mon message (objet et contenu communiqué), et valider mon envoi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BF3"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456A41" wp14:editId="5B762F22">
                <wp:simplePos x="0" y="0"/>
                <wp:positionH relativeFrom="column">
                  <wp:posOffset>4144010</wp:posOffset>
                </wp:positionH>
                <wp:positionV relativeFrom="paragraph">
                  <wp:posOffset>455295</wp:posOffset>
                </wp:positionV>
                <wp:extent cx="306705" cy="362585"/>
                <wp:effectExtent l="19050" t="19050" r="17145" b="18415"/>
                <wp:wrapNone/>
                <wp:docPr id="117" name="Rectangle : coins arrondi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E8F46" w14:textId="66BC5C71" w:rsidR="00BC5BF3" w:rsidRPr="00E2036E" w:rsidRDefault="00BC5BF3" w:rsidP="00BC5BF3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7" o:spid="_x0000_s1055" style="position:absolute;left:0;text-align:left;margin-left:326.3pt;margin-top:35.85pt;width:24.15pt;height:28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" fillcolor="#f9a273 [1945]" strokecolor="red" strokeweight="3pt">
                <v:fill opacity="29555f"/>
                <v:textbox inset="0,0,0,0">
                  <w:txbxContent>
                    <w:p w14:paraId="14BE8F46" w14:textId="66BC5C71" w:rsidR="00BC5BF3" w:rsidRPr="00E2036E" w:rsidRDefault="00BC5BF3" w:rsidP="00BC5BF3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BC5BF3"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F2CBC4" wp14:editId="7549DDBF">
                <wp:simplePos x="0" y="0"/>
                <wp:positionH relativeFrom="margin">
                  <wp:posOffset>2726055</wp:posOffset>
                </wp:positionH>
                <wp:positionV relativeFrom="paragraph">
                  <wp:posOffset>273685</wp:posOffset>
                </wp:positionV>
                <wp:extent cx="1384300" cy="698500"/>
                <wp:effectExtent l="19050" t="19050" r="25400" b="25400"/>
                <wp:wrapNone/>
                <wp:docPr id="116" name="Rectangle : coins arrond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985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6" o:spid="_x0000_s1026" style="position:absolute;left:0;text-align:left;margin-left:214.65pt;margin-top:21.55pt;width:109pt;height:5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>
        <w:rPr>
          <w:rFonts w:ascii="Arial Black" w:hAnsi="Arial Black" w:cs="Times New Roman"/>
          <w:b/>
          <w:noProof/>
          <w:spacing w:val="-24"/>
          <w:sz w:val="32"/>
          <w:szCs w:val="21"/>
          <w:lang w:val="en-US" w:eastAsia="ja-JP"/>
        </w:rPr>
        <w:drawing>
          <wp:inline distT="0" distB="0" distL="0" distR="0" wp14:anchorId="0D2C2D95" wp14:editId="2F670BE3">
            <wp:extent cx="2006600" cy="1082189"/>
            <wp:effectExtent l="0" t="0" r="0" b="381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2020-03-19 03_30_16-COLLEGE TUBAND Clg - PRONOTE - Espace Élèves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0189" b="34575"/>
                    <a:stretch/>
                  </pic:blipFill>
                  <pic:spPr bwMode="auto">
                    <a:xfrm>
                      <a:off x="0" y="0"/>
                      <a:ext cx="2088734" cy="112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12AAC" w14:textId="23E70CD2" w:rsidR="00F061D2" w:rsidRPr="00F061D2" w:rsidRDefault="00F061D2" w:rsidP="000D624D">
      <w:pPr>
        <w:pStyle w:val="aff2"/>
        <w:spacing w:before="0" w:after="120" w:line="192" w:lineRule="auto"/>
        <w:ind w:left="644"/>
        <w:contextualSpacing w:val="0"/>
        <w:jc w:val="center"/>
        <w:rPr>
          <w:rFonts w:ascii="Calibri" w:hAnsi="Calibri"/>
          <w:sz w:val="24"/>
        </w:rPr>
      </w:pPr>
      <w:r w:rsidRPr="005B3021"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  <w:t>BON COURAGE</w: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  <w:t xml:space="preserve"> !</w:t>
      </w:r>
    </w:p>
    <w:sectPr w:rsidR="00F061D2" w:rsidRPr="00F061D2" w:rsidSect="008B2EC6">
      <w:footerReference w:type="default" r:id="rId26"/>
      <w:footerReference w:type="first" r:id="rId27"/>
      <w:pgSz w:w="11907" w:h="16839" w:code="9"/>
      <w:pgMar w:top="567" w:right="567" w:bottom="426" w:left="567" w:header="720" w:footer="3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AF26" w14:textId="77777777" w:rsidR="00FA3010" w:rsidRDefault="00FA3010">
      <w:pPr>
        <w:spacing w:after="0" w:line="240" w:lineRule="auto"/>
      </w:pPr>
      <w:r>
        <w:separator/>
      </w:r>
    </w:p>
  </w:endnote>
  <w:endnote w:type="continuationSeparator" w:id="0">
    <w:p w14:paraId="0D2D624E" w14:textId="77777777" w:rsidR="00FA3010" w:rsidRDefault="00FA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894930"/>
      <w:docPartObj>
        <w:docPartGallery w:val="Page Numbers (Bottom of Page)"/>
        <w:docPartUnique/>
      </w:docPartObj>
    </w:sdtPr>
    <w:sdtEndPr>
      <w:rPr>
        <w:rFonts w:ascii="OpenDyslexic" w:hAnsi="OpenDyslexic"/>
        <w:b/>
        <w:spacing w:val="-24"/>
        <w:sz w:val="16"/>
      </w:rPr>
    </w:sdtEndPr>
    <w:sdtContent>
      <w:p w14:paraId="4901B0B7" w14:textId="3D6E3388" w:rsidR="007F1881" w:rsidRPr="003E2F1A" w:rsidRDefault="007F1881" w:rsidP="007F1881">
        <w:pPr>
          <w:pStyle w:val="aff0"/>
          <w:spacing w:line="192" w:lineRule="auto"/>
          <w:rPr>
            <w:rFonts w:ascii="OpenDyslexic" w:hAnsi="OpenDyslexic"/>
            <w:b/>
            <w:spacing w:val="-24"/>
          </w:rPr>
        </w:pPr>
        <w:r>
          <w:rPr>
            <w:rFonts w:ascii="OpenDyslexic" w:hAnsi="OpenDyslexic"/>
            <w:b/>
            <w:spacing w:val="-24"/>
            <w:sz w:val="16"/>
            <w:szCs w:val="16"/>
          </w:rPr>
          <w:t>17/03/2020</w:t>
        </w:r>
        <w:r w:rsidRPr="00BC1793">
          <w:rPr>
            <w:rFonts w:ascii="OpenDyslexic" w:hAnsi="OpenDyslexic"/>
            <w:b/>
            <w:spacing w:val="-24"/>
            <w:sz w:val="16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 w:rsidRPr="003E2F1A">
          <w:rPr>
            <w:rFonts w:ascii="OpenDyslexic" w:hAnsi="OpenDyslexic"/>
            <w:b/>
            <w:spacing w:val="-24"/>
          </w:rPr>
          <w:fldChar w:fldCharType="begin"/>
        </w:r>
        <w:r w:rsidRPr="003E2F1A">
          <w:rPr>
            <w:rFonts w:ascii="OpenDyslexic" w:hAnsi="OpenDyslexic"/>
            <w:b/>
            <w:spacing w:val="-24"/>
          </w:rPr>
          <w:instrText>PAGE   \* MERGEFORMAT</w:instrText>
        </w:r>
        <w:r w:rsidRPr="003E2F1A">
          <w:rPr>
            <w:rFonts w:ascii="OpenDyslexic" w:hAnsi="OpenDyslexic"/>
            <w:b/>
            <w:spacing w:val="-24"/>
          </w:rPr>
          <w:fldChar w:fldCharType="separate"/>
        </w:r>
        <w:r w:rsidR="00BF61C1">
          <w:rPr>
            <w:rFonts w:ascii="OpenDyslexic" w:hAnsi="OpenDyslexic"/>
            <w:b/>
            <w:noProof/>
            <w:spacing w:val="-24"/>
          </w:rPr>
          <w:t>3</w:t>
        </w:r>
        <w:r w:rsidRPr="003E2F1A">
          <w:rPr>
            <w:rFonts w:ascii="OpenDyslexic" w:hAnsi="OpenDyslexic"/>
            <w:b/>
            <w:spacing w:val="-24"/>
          </w:rPr>
          <w:fldChar w:fldCharType="end"/>
        </w:r>
        <w:r>
          <w:rPr>
            <w:rFonts w:ascii="OpenDyslexic" w:hAnsi="OpenDyslexic"/>
            <w:b/>
            <w:spacing w:val="-24"/>
          </w:rPr>
          <w:t>/</w:t>
        </w:r>
        <w:r w:rsidR="00E56984">
          <w:rPr>
            <w:rFonts w:ascii="OpenDyslexic" w:hAnsi="OpenDyslexic"/>
            <w:b/>
            <w:spacing w:val="-24"/>
          </w:rPr>
          <w:t>3</w:t>
        </w:r>
      </w:p>
      <w:p w14:paraId="60E539EA" w14:textId="77777777" w:rsidR="007F1881" w:rsidRPr="00825A66" w:rsidRDefault="007F1881" w:rsidP="007F1881">
        <w:pPr>
          <w:pStyle w:val="aff0"/>
          <w:spacing w:line="192" w:lineRule="auto"/>
          <w:ind w:left="7920" w:hanging="2817"/>
          <w:jc w:val="right"/>
          <w:rPr>
            <w:rFonts w:ascii="OpenDyslexic" w:hAnsi="OpenDyslexic"/>
            <w:b/>
            <w:spacing w:val="-24"/>
            <w:sz w:val="16"/>
          </w:rPr>
        </w:pPr>
        <w:r w:rsidRPr="00BC1793">
          <w:rPr>
            <w:rFonts w:ascii="OpenDyslexic" w:hAnsi="OpenDyslexic"/>
            <w:b/>
            <w:spacing w:val="-24"/>
            <w:sz w:val="16"/>
            <w:szCs w:val="16"/>
          </w:rPr>
          <w:t>Partagez</w:t>
        </w:r>
        <w:r w:rsidRPr="00BC1793">
          <w:rPr>
            <w:rFonts w:ascii="OpenDyslexic" w:hAnsi="OpenDyslexic"/>
            <w:b/>
            <w:spacing w:val="-24"/>
            <w:sz w:val="16"/>
          </w:rPr>
          <w:t xml:space="preserve"> </w:t>
        </w:r>
        <w:r w:rsidRPr="00BC1793">
          <w:rPr>
            <w:rFonts w:ascii="OpenDyslexic" w:hAnsi="OpenDyslexic"/>
            <w:b/>
            <w:spacing w:val="-24"/>
            <w:sz w:val="16"/>
          </w:rPr>
          <w:t>la police « opendyslexic »</w:t>
        </w:r>
      </w:p>
      <w:p w14:paraId="6CF98426" w14:textId="19EB9BFB" w:rsidR="007964B6" w:rsidRPr="001B54A2" w:rsidRDefault="00BF61C1" w:rsidP="001B54A2">
        <w:pPr>
          <w:pStyle w:val="aff0"/>
          <w:spacing w:line="192" w:lineRule="auto"/>
          <w:jc w:val="right"/>
          <w:rPr>
            <w:rFonts w:ascii="OpenDyslexic" w:hAnsi="OpenDyslexic"/>
            <w:b/>
            <w:spacing w:val="-24"/>
            <w:sz w:val="16"/>
          </w:rPr>
        </w:pPr>
        <w:hyperlink r:id="rId1" w:history="1">
          <w:r w:rsidR="007F1881" w:rsidRPr="00825A66">
            <w:rPr>
              <w:rStyle w:val="aff3"/>
              <w:rFonts w:ascii="OpenDyslexic" w:hAnsi="OpenDyslexic"/>
              <w:b/>
              <w:spacing w:val="-24"/>
              <w:sz w:val="16"/>
            </w:rPr>
            <w:t>https://opendyslexic.org/</w:t>
          </w:r>
        </w:hyperlink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705828"/>
      <w:docPartObj>
        <w:docPartGallery w:val="Page Numbers (Bottom of Page)"/>
        <w:docPartUnique/>
      </w:docPartObj>
    </w:sdtPr>
    <w:sdtEndPr>
      <w:rPr>
        <w:rFonts w:ascii="OpenDyslexic" w:hAnsi="OpenDyslexic"/>
        <w:b/>
        <w:spacing w:val="-24"/>
        <w:sz w:val="16"/>
      </w:rPr>
    </w:sdtEndPr>
    <w:sdtContent>
      <w:p w14:paraId="7716C9B3" w14:textId="0A939A89" w:rsidR="0067392D" w:rsidRPr="003E2F1A" w:rsidRDefault="00B232DE" w:rsidP="00BC1793">
        <w:pPr>
          <w:pStyle w:val="aff0"/>
          <w:spacing w:line="192" w:lineRule="auto"/>
          <w:rPr>
            <w:rFonts w:ascii="OpenDyslexic" w:hAnsi="OpenDyslexic"/>
            <w:b/>
            <w:spacing w:val="-24"/>
          </w:rPr>
        </w:pPr>
        <w:r>
          <w:rPr>
            <w:rFonts w:ascii="OpenDyslexic" w:hAnsi="OpenDyslexic"/>
            <w:b/>
            <w:spacing w:val="-24"/>
            <w:sz w:val="16"/>
            <w:szCs w:val="16"/>
          </w:rPr>
          <w:t>17/03/2020</w:t>
        </w:r>
        <w:r w:rsidR="00BC1793" w:rsidRPr="00BC1793">
          <w:rPr>
            <w:rFonts w:ascii="OpenDyslexic" w:hAnsi="OpenDyslexic"/>
            <w:b/>
            <w:spacing w:val="-24"/>
            <w:sz w:val="16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1B54A2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67392D" w:rsidRPr="003E2F1A">
          <w:rPr>
            <w:rFonts w:ascii="OpenDyslexic" w:hAnsi="OpenDyslexic"/>
            <w:b/>
            <w:spacing w:val="-24"/>
          </w:rPr>
          <w:fldChar w:fldCharType="begin"/>
        </w:r>
        <w:r w:rsidR="0067392D" w:rsidRPr="003E2F1A">
          <w:rPr>
            <w:rFonts w:ascii="OpenDyslexic" w:hAnsi="OpenDyslexic"/>
            <w:b/>
            <w:spacing w:val="-24"/>
          </w:rPr>
          <w:instrText>PAGE   \* MERGEFORMAT</w:instrText>
        </w:r>
        <w:r w:rsidR="0067392D" w:rsidRPr="003E2F1A">
          <w:rPr>
            <w:rFonts w:ascii="OpenDyslexic" w:hAnsi="OpenDyslexic"/>
            <w:b/>
            <w:spacing w:val="-24"/>
          </w:rPr>
          <w:fldChar w:fldCharType="separate"/>
        </w:r>
        <w:r w:rsidR="00BF61C1">
          <w:rPr>
            <w:rFonts w:ascii="OpenDyslexic" w:hAnsi="OpenDyslexic"/>
            <w:b/>
            <w:noProof/>
            <w:spacing w:val="-24"/>
          </w:rPr>
          <w:t>1</w:t>
        </w:r>
        <w:r w:rsidR="0067392D" w:rsidRPr="003E2F1A">
          <w:rPr>
            <w:rFonts w:ascii="OpenDyslexic" w:hAnsi="OpenDyslexic"/>
            <w:b/>
            <w:spacing w:val="-24"/>
          </w:rPr>
          <w:fldChar w:fldCharType="end"/>
        </w:r>
        <w:r w:rsidR="0067392D">
          <w:rPr>
            <w:rFonts w:ascii="OpenDyslexic" w:hAnsi="OpenDyslexic"/>
            <w:b/>
            <w:spacing w:val="-24"/>
          </w:rPr>
          <w:t>/</w:t>
        </w:r>
        <w:r w:rsidR="00E56984">
          <w:rPr>
            <w:rFonts w:ascii="OpenDyslexic" w:hAnsi="OpenDyslexic"/>
            <w:b/>
            <w:spacing w:val="-24"/>
          </w:rPr>
          <w:t>3</w:t>
        </w:r>
      </w:p>
      <w:p w14:paraId="4044C306" w14:textId="77777777" w:rsidR="007964B6" w:rsidRPr="00825A66" w:rsidRDefault="00CC38E3" w:rsidP="00BC1793">
        <w:pPr>
          <w:pStyle w:val="aff0"/>
          <w:spacing w:line="192" w:lineRule="auto"/>
          <w:ind w:left="7920" w:hanging="2817"/>
          <w:jc w:val="right"/>
          <w:rPr>
            <w:rFonts w:ascii="OpenDyslexic" w:hAnsi="OpenDyslexic"/>
            <w:b/>
            <w:spacing w:val="-24"/>
            <w:sz w:val="16"/>
          </w:rPr>
        </w:pPr>
        <w:r w:rsidRPr="00BC1793">
          <w:rPr>
            <w:rFonts w:ascii="OpenDyslexic" w:hAnsi="OpenDyslexic"/>
            <w:b/>
            <w:spacing w:val="-24"/>
            <w:sz w:val="16"/>
            <w:szCs w:val="16"/>
          </w:rPr>
          <w:t>Partagez</w:t>
        </w:r>
        <w:r w:rsidR="007964B6" w:rsidRPr="00BC1793">
          <w:rPr>
            <w:rFonts w:ascii="OpenDyslexic" w:hAnsi="OpenDyslexic"/>
            <w:b/>
            <w:spacing w:val="-24"/>
            <w:sz w:val="16"/>
          </w:rPr>
          <w:t xml:space="preserve"> </w:t>
        </w:r>
        <w:r w:rsidR="007964B6" w:rsidRPr="00BC1793">
          <w:rPr>
            <w:rFonts w:ascii="OpenDyslexic" w:hAnsi="OpenDyslexic"/>
            <w:b/>
            <w:spacing w:val="-24"/>
            <w:sz w:val="16"/>
          </w:rPr>
          <w:t>la police « opendyslexic »</w:t>
        </w:r>
      </w:p>
      <w:p w14:paraId="28FAA5B5" w14:textId="77777777" w:rsidR="007964B6" w:rsidRPr="00825A66" w:rsidRDefault="00BF61C1" w:rsidP="003E2F1A">
        <w:pPr>
          <w:pStyle w:val="aff0"/>
          <w:spacing w:line="192" w:lineRule="auto"/>
          <w:jc w:val="right"/>
          <w:rPr>
            <w:rFonts w:ascii="OpenDyslexic" w:hAnsi="OpenDyslexic"/>
            <w:b/>
            <w:spacing w:val="-24"/>
            <w:sz w:val="16"/>
          </w:rPr>
        </w:pPr>
        <w:hyperlink r:id="rId1" w:history="1">
          <w:r w:rsidR="007964B6" w:rsidRPr="00825A66">
            <w:rPr>
              <w:rStyle w:val="aff3"/>
              <w:rFonts w:ascii="OpenDyslexic" w:hAnsi="OpenDyslexic"/>
              <w:b/>
              <w:spacing w:val="-24"/>
              <w:sz w:val="16"/>
            </w:rPr>
            <w:t>https://opendyslexic.org/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16C8C" w14:textId="77777777" w:rsidR="00FA3010" w:rsidRDefault="00FA3010">
      <w:pPr>
        <w:spacing w:after="0" w:line="240" w:lineRule="auto"/>
      </w:pPr>
      <w:r>
        <w:separator/>
      </w:r>
    </w:p>
  </w:footnote>
  <w:footnote w:type="continuationSeparator" w:id="0">
    <w:p w14:paraId="17FD2E2E" w14:textId="77777777" w:rsidR="00FA3010" w:rsidRDefault="00FA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971E1"/>
    <w:multiLevelType w:val="hybridMultilevel"/>
    <w:tmpl w:val="6A96913A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B893F2D"/>
    <w:multiLevelType w:val="hybridMultilevel"/>
    <w:tmpl w:val="C42E8D1E"/>
    <w:lvl w:ilvl="0" w:tplc="04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0D1D4444"/>
    <w:multiLevelType w:val="hybridMultilevel"/>
    <w:tmpl w:val="6CAA3674"/>
    <w:lvl w:ilvl="0" w:tplc="040C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C13302C"/>
    <w:multiLevelType w:val="hybridMultilevel"/>
    <w:tmpl w:val="07D26B74"/>
    <w:lvl w:ilvl="0" w:tplc="1200D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36704"/>
    <w:multiLevelType w:val="hybridMultilevel"/>
    <w:tmpl w:val="A0F8C058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C25AB4"/>
    <w:multiLevelType w:val="hybridMultilevel"/>
    <w:tmpl w:val="7CAA03C8"/>
    <w:lvl w:ilvl="0" w:tplc="643E2D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7F1A19"/>
    <w:multiLevelType w:val="hybridMultilevel"/>
    <w:tmpl w:val="BBA2D744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8B838DD"/>
    <w:multiLevelType w:val="hybridMultilevel"/>
    <w:tmpl w:val="5F5223E6"/>
    <w:lvl w:ilvl="0" w:tplc="E6840F86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BA7653"/>
    <w:multiLevelType w:val="hybridMultilevel"/>
    <w:tmpl w:val="283870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6D227C"/>
    <w:multiLevelType w:val="hybridMultilevel"/>
    <w:tmpl w:val="59DE2B86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3E3E50"/>
    <w:multiLevelType w:val="hybridMultilevel"/>
    <w:tmpl w:val="6D943684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29444BE"/>
    <w:multiLevelType w:val="hybridMultilevel"/>
    <w:tmpl w:val="E2D0064C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D87C78"/>
    <w:multiLevelType w:val="hybridMultilevel"/>
    <w:tmpl w:val="A2C03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F0C96"/>
    <w:multiLevelType w:val="hybridMultilevel"/>
    <w:tmpl w:val="FE3ABF8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2EC8"/>
    <w:multiLevelType w:val="hybridMultilevel"/>
    <w:tmpl w:val="53D6B4FE"/>
    <w:lvl w:ilvl="0" w:tplc="E6840F8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EF233C4"/>
    <w:multiLevelType w:val="hybridMultilevel"/>
    <w:tmpl w:val="691AA2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F4F64"/>
    <w:multiLevelType w:val="hybridMultilevel"/>
    <w:tmpl w:val="E36E79B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54536D"/>
    <w:multiLevelType w:val="hybridMultilevel"/>
    <w:tmpl w:val="94E82C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458BE"/>
    <w:multiLevelType w:val="hybridMultilevel"/>
    <w:tmpl w:val="E3A4BC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06F86"/>
    <w:multiLevelType w:val="hybridMultilevel"/>
    <w:tmpl w:val="42924E64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19119C1"/>
    <w:multiLevelType w:val="hybridMultilevel"/>
    <w:tmpl w:val="BEB0EC7E"/>
    <w:lvl w:ilvl="0" w:tplc="040C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4AB1523"/>
    <w:multiLevelType w:val="hybridMultilevel"/>
    <w:tmpl w:val="236C6F3E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83313C2"/>
    <w:multiLevelType w:val="hybridMultilevel"/>
    <w:tmpl w:val="4F32AF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>
    <w:nsid w:val="7B4300CF"/>
    <w:multiLevelType w:val="hybridMultilevel"/>
    <w:tmpl w:val="A882F7C0"/>
    <w:lvl w:ilvl="0" w:tplc="2C00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4"/>
  </w:num>
  <w:num w:numId="3">
    <w:abstractNumId w:val="26"/>
  </w:num>
  <w:num w:numId="4">
    <w:abstractNumId w:val="16"/>
  </w:num>
  <w:num w:numId="5">
    <w:abstractNumId w:val="37"/>
  </w:num>
  <w:num w:numId="6">
    <w:abstractNumId w:val="39"/>
  </w:num>
  <w:num w:numId="7">
    <w:abstractNumId w:val="35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36"/>
  </w:num>
  <w:num w:numId="22">
    <w:abstractNumId w:val="21"/>
  </w:num>
  <w:num w:numId="23">
    <w:abstractNumId w:val="23"/>
  </w:num>
  <w:num w:numId="24">
    <w:abstractNumId w:val="18"/>
  </w:num>
  <w:num w:numId="25">
    <w:abstractNumId w:val="33"/>
  </w:num>
  <w:num w:numId="26">
    <w:abstractNumId w:val="38"/>
  </w:num>
  <w:num w:numId="27">
    <w:abstractNumId w:val="20"/>
  </w:num>
  <w:num w:numId="28">
    <w:abstractNumId w:val="17"/>
  </w:num>
  <w:num w:numId="29">
    <w:abstractNumId w:val="24"/>
  </w:num>
  <w:num w:numId="30">
    <w:abstractNumId w:val="32"/>
  </w:num>
  <w:num w:numId="31">
    <w:abstractNumId w:val="34"/>
  </w:num>
  <w:num w:numId="32">
    <w:abstractNumId w:val="10"/>
  </w:num>
  <w:num w:numId="33">
    <w:abstractNumId w:val="11"/>
  </w:num>
  <w:num w:numId="34">
    <w:abstractNumId w:val="29"/>
  </w:num>
  <w:num w:numId="35">
    <w:abstractNumId w:val="31"/>
  </w:num>
  <w:num w:numId="36">
    <w:abstractNumId w:val="25"/>
  </w:num>
  <w:num w:numId="37">
    <w:abstractNumId w:val="12"/>
  </w:num>
  <w:num w:numId="38">
    <w:abstractNumId w:val="28"/>
  </w:num>
  <w:num w:numId="39">
    <w:abstractNumId w:val="30"/>
  </w:num>
  <w:num w:numId="40">
    <w:abstractNumId w:val="40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BE"/>
    <w:rsid w:val="00032394"/>
    <w:rsid w:val="00040F28"/>
    <w:rsid w:val="000429B4"/>
    <w:rsid w:val="00057080"/>
    <w:rsid w:val="000625D3"/>
    <w:rsid w:val="00080563"/>
    <w:rsid w:val="00087260"/>
    <w:rsid w:val="000A0B9F"/>
    <w:rsid w:val="000A628C"/>
    <w:rsid w:val="000B5E23"/>
    <w:rsid w:val="000D624D"/>
    <w:rsid w:val="00121A17"/>
    <w:rsid w:val="00125D1D"/>
    <w:rsid w:val="001324FF"/>
    <w:rsid w:val="001427D4"/>
    <w:rsid w:val="001533C9"/>
    <w:rsid w:val="00153D5E"/>
    <w:rsid w:val="00187626"/>
    <w:rsid w:val="00193515"/>
    <w:rsid w:val="00194DF6"/>
    <w:rsid w:val="0019715A"/>
    <w:rsid w:val="001B0A95"/>
    <w:rsid w:val="001B54A2"/>
    <w:rsid w:val="001C35D4"/>
    <w:rsid w:val="001D34C6"/>
    <w:rsid w:val="001D3718"/>
    <w:rsid w:val="001D5DCA"/>
    <w:rsid w:val="001E38AF"/>
    <w:rsid w:val="001E7DC3"/>
    <w:rsid w:val="002048D1"/>
    <w:rsid w:val="002115F6"/>
    <w:rsid w:val="002370B6"/>
    <w:rsid w:val="00241F6C"/>
    <w:rsid w:val="00247C45"/>
    <w:rsid w:val="002504FB"/>
    <w:rsid w:val="002522DB"/>
    <w:rsid w:val="00257846"/>
    <w:rsid w:val="002675C0"/>
    <w:rsid w:val="002707E0"/>
    <w:rsid w:val="00274071"/>
    <w:rsid w:val="002B09E6"/>
    <w:rsid w:val="002C2FDB"/>
    <w:rsid w:val="002D7561"/>
    <w:rsid w:val="00301AAB"/>
    <w:rsid w:val="003176C2"/>
    <w:rsid w:val="0032428E"/>
    <w:rsid w:val="003253F2"/>
    <w:rsid w:val="003315D9"/>
    <w:rsid w:val="003330B7"/>
    <w:rsid w:val="00345801"/>
    <w:rsid w:val="003821D4"/>
    <w:rsid w:val="003A72F3"/>
    <w:rsid w:val="003B0A5C"/>
    <w:rsid w:val="003B3FDD"/>
    <w:rsid w:val="003C1A20"/>
    <w:rsid w:val="003C1FB1"/>
    <w:rsid w:val="003D2C2A"/>
    <w:rsid w:val="003D4DFB"/>
    <w:rsid w:val="003D6AF1"/>
    <w:rsid w:val="003E2F1A"/>
    <w:rsid w:val="003E37C5"/>
    <w:rsid w:val="003E3B5B"/>
    <w:rsid w:val="003E6944"/>
    <w:rsid w:val="003F487C"/>
    <w:rsid w:val="004168DB"/>
    <w:rsid w:val="0043198B"/>
    <w:rsid w:val="00436242"/>
    <w:rsid w:val="00456C21"/>
    <w:rsid w:val="00467CCF"/>
    <w:rsid w:val="00483760"/>
    <w:rsid w:val="00485933"/>
    <w:rsid w:val="00486252"/>
    <w:rsid w:val="00487B2A"/>
    <w:rsid w:val="004A57EF"/>
    <w:rsid w:val="004A69DA"/>
    <w:rsid w:val="004A757B"/>
    <w:rsid w:val="004B2282"/>
    <w:rsid w:val="004E1AED"/>
    <w:rsid w:val="004E437A"/>
    <w:rsid w:val="005014DB"/>
    <w:rsid w:val="00501995"/>
    <w:rsid w:val="00506DC7"/>
    <w:rsid w:val="005103DF"/>
    <w:rsid w:val="0051679E"/>
    <w:rsid w:val="00531120"/>
    <w:rsid w:val="00533C0A"/>
    <w:rsid w:val="005367F1"/>
    <w:rsid w:val="005377A6"/>
    <w:rsid w:val="00540A6C"/>
    <w:rsid w:val="00551F8A"/>
    <w:rsid w:val="00565C65"/>
    <w:rsid w:val="005806C1"/>
    <w:rsid w:val="005A6071"/>
    <w:rsid w:val="005B0EAE"/>
    <w:rsid w:val="005B140F"/>
    <w:rsid w:val="005B297E"/>
    <w:rsid w:val="005C12A5"/>
    <w:rsid w:val="005C4E2A"/>
    <w:rsid w:val="005C619B"/>
    <w:rsid w:val="005D0E8D"/>
    <w:rsid w:val="00601743"/>
    <w:rsid w:val="00617405"/>
    <w:rsid w:val="00625C40"/>
    <w:rsid w:val="00642A3E"/>
    <w:rsid w:val="0065170A"/>
    <w:rsid w:val="00656B77"/>
    <w:rsid w:val="00661388"/>
    <w:rsid w:val="00664642"/>
    <w:rsid w:val="0067392D"/>
    <w:rsid w:val="00680EED"/>
    <w:rsid w:val="006A048A"/>
    <w:rsid w:val="006A19BE"/>
    <w:rsid w:val="006C55E9"/>
    <w:rsid w:val="006D46B3"/>
    <w:rsid w:val="006E5006"/>
    <w:rsid w:val="006F60C9"/>
    <w:rsid w:val="006F7D65"/>
    <w:rsid w:val="00713D54"/>
    <w:rsid w:val="00732780"/>
    <w:rsid w:val="00747208"/>
    <w:rsid w:val="00754458"/>
    <w:rsid w:val="007544E8"/>
    <w:rsid w:val="00762573"/>
    <w:rsid w:val="007858F2"/>
    <w:rsid w:val="007920E1"/>
    <w:rsid w:val="007964B6"/>
    <w:rsid w:val="007B42DE"/>
    <w:rsid w:val="007B5661"/>
    <w:rsid w:val="007B7AE0"/>
    <w:rsid w:val="007C0180"/>
    <w:rsid w:val="007C30E8"/>
    <w:rsid w:val="007D7772"/>
    <w:rsid w:val="007E5A83"/>
    <w:rsid w:val="007E69EF"/>
    <w:rsid w:val="007F1881"/>
    <w:rsid w:val="007F2F2D"/>
    <w:rsid w:val="007F6AE7"/>
    <w:rsid w:val="00804D18"/>
    <w:rsid w:val="00823375"/>
    <w:rsid w:val="00825A66"/>
    <w:rsid w:val="00846467"/>
    <w:rsid w:val="00846795"/>
    <w:rsid w:val="00877874"/>
    <w:rsid w:val="00877B28"/>
    <w:rsid w:val="00886120"/>
    <w:rsid w:val="008A2539"/>
    <w:rsid w:val="008B1C93"/>
    <w:rsid w:val="008B2EC6"/>
    <w:rsid w:val="008B4386"/>
    <w:rsid w:val="008C5A5F"/>
    <w:rsid w:val="008C6D7A"/>
    <w:rsid w:val="008E3710"/>
    <w:rsid w:val="009014D2"/>
    <w:rsid w:val="0090660F"/>
    <w:rsid w:val="009168B4"/>
    <w:rsid w:val="0094185A"/>
    <w:rsid w:val="00941A6A"/>
    <w:rsid w:val="00941CF8"/>
    <w:rsid w:val="00951329"/>
    <w:rsid w:val="00951596"/>
    <w:rsid w:val="00960EE9"/>
    <w:rsid w:val="00964070"/>
    <w:rsid w:val="00965309"/>
    <w:rsid w:val="00970589"/>
    <w:rsid w:val="0098192E"/>
    <w:rsid w:val="00984EB9"/>
    <w:rsid w:val="009A17D7"/>
    <w:rsid w:val="009A315C"/>
    <w:rsid w:val="009B04F4"/>
    <w:rsid w:val="009B243C"/>
    <w:rsid w:val="009B793F"/>
    <w:rsid w:val="009D17B1"/>
    <w:rsid w:val="009D5211"/>
    <w:rsid w:val="009D7DAC"/>
    <w:rsid w:val="009E1900"/>
    <w:rsid w:val="00A01AE7"/>
    <w:rsid w:val="00A01EA1"/>
    <w:rsid w:val="00A06301"/>
    <w:rsid w:val="00A1310C"/>
    <w:rsid w:val="00A22D9B"/>
    <w:rsid w:val="00A309D4"/>
    <w:rsid w:val="00A41E01"/>
    <w:rsid w:val="00A54EA4"/>
    <w:rsid w:val="00A56E1F"/>
    <w:rsid w:val="00A60113"/>
    <w:rsid w:val="00A60941"/>
    <w:rsid w:val="00A73C51"/>
    <w:rsid w:val="00A92874"/>
    <w:rsid w:val="00AA50EA"/>
    <w:rsid w:val="00AC47F7"/>
    <w:rsid w:val="00AC4F2B"/>
    <w:rsid w:val="00AC7AEA"/>
    <w:rsid w:val="00B232DE"/>
    <w:rsid w:val="00B4110E"/>
    <w:rsid w:val="00B41FEA"/>
    <w:rsid w:val="00B42423"/>
    <w:rsid w:val="00B5530D"/>
    <w:rsid w:val="00B56A5C"/>
    <w:rsid w:val="00B579F1"/>
    <w:rsid w:val="00B57EBE"/>
    <w:rsid w:val="00B60488"/>
    <w:rsid w:val="00B9376A"/>
    <w:rsid w:val="00BA39FF"/>
    <w:rsid w:val="00BA436D"/>
    <w:rsid w:val="00BC1793"/>
    <w:rsid w:val="00BC5BF3"/>
    <w:rsid w:val="00BC5F5A"/>
    <w:rsid w:val="00BD7FFE"/>
    <w:rsid w:val="00BE7DE5"/>
    <w:rsid w:val="00BF61C1"/>
    <w:rsid w:val="00C07C5F"/>
    <w:rsid w:val="00C12595"/>
    <w:rsid w:val="00C34F8A"/>
    <w:rsid w:val="00C54E0A"/>
    <w:rsid w:val="00C55A9C"/>
    <w:rsid w:val="00C72DAB"/>
    <w:rsid w:val="00C73E3C"/>
    <w:rsid w:val="00C749D5"/>
    <w:rsid w:val="00C90120"/>
    <w:rsid w:val="00CA371C"/>
    <w:rsid w:val="00CB269D"/>
    <w:rsid w:val="00CB4629"/>
    <w:rsid w:val="00CC38E3"/>
    <w:rsid w:val="00CC47A8"/>
    <w:rsid w:val="00CF02CE"/>
    <w:rsid w:val="00D06717"/>
    <w:rsid w:val="00D10EAF"/>
    <w:rsid w:val="00D13C52"/>
    <w:rsid w:val="00D20AC4"/>
    <w:rsid w:val="00D21A77"/>
    <w:rsid w:val="00D3332D"/>
    <w:rsid w:val="00D44625"/>
    <w:rsid w:val="00D45627"/>
    <w:rsid w:val="00D457BB"/>
    <w:rsid w:val="00D47A97"/>
    <w:rsid w:val="00D73672"/>
    <w:rsid w:val="00D75C11"/>
    <w:rsid w:val="00D818D0"/>
    <w:rsid w:val="00DA0E00"/>
    <w:rsid w:val="00DC0311"/>
    <w:rsid w:val="00DE0541"/>
    <w:rsid w:val="00E0768A"/>
    <w:rsid w:val="00E112D1"/>
    <w:rsid w:val="00E2036E"/>
    <w:rsid w:val="00E43578"/>
    <w:rsid w:val="00E513D5"/>
    <w:rsid w:val="00E56984"/>
    <w:rsid w:val="00E75165"/>
    <w:rsid w:val="00E8067C"/>
    <w:rsid w:val="00E86A84"/>
    <w:rsid w:val="00E97441"/>
    <w:rsid w:val="00EC4930"/>
    <w:rsid w:val="00EE47C9"/>
    <w:rsid w:val="00EF0817"/>
    <w:rsid w:val="00EF1221"/>
    <w:rsid w:val="00F00C5A"/>
    <w:rsid w:val="00F061D2"/>
    <w:rsid w:val="00F16E63"/>
    <w:rsid w:val="00F24789"/>
    <w:rsid w:val="00F32FDD"/>
    <w:rsid w:val="00F562A5"/>
    <w:rsid w:val="00FA055A"/>
    <w:rsid w:val="00FA3010"/>
    <w:rsid w:val="00FA5599"/>
    <w:rsid w:val="00FA6BA0"/>
    <w:rsid w:val="00FC787A"/>
    <w:rsid w:val="00FD4657"/>
    <w:rsid w:val="00FE0D0C"/>
    <w:rsid w:val="00FE106E"/>
    <w:rsid w:val="00FF4DAE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284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aff2">
    <w:name w:val="List Paragraph"/>
    <w:basedOn w:val="a"/>
    <w:uiPriority w:val="34"/>
    <w:unhideWhenUsed/>
    <w:qFormat/>
    <w:rsid w:val="00642A3E"/>
    <w:pPr>
      <w:ind w:left="720"/>
      <w:contextualSpacing/>
    </w:pPr>
  </w:style>
  <w:style w:type="character" w:styleId="aff3">
    <w:name w:val="Hyperlink"/>
    <w:basedOn w:val="a0"/>
    <w:uiPriority w:val="99"/>
    <w:unhideWhenUsed/>
    <w:rsid w:val="003E2F1A"/>
    <w:rPr>
      <w:color w:val="005DBA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2F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aff2">
    <w:name w:val="List Paragraph"/>
    <w:basedOn w:val="a"/>
    <w:uiPriority w:val="34"/>
    <w:unhideWhenUsed/>
    <w:qFormat/>
    <w:rsid w:val="00642A3E"/>
    <w:pPr>
      <w:ind w:left="720"/>
      <w:contextualSpacing/>
    </w:pPr>
  </w:style>
  <w:style w:type="character" w:styleId="aff3">
    <w:name w:val="Hyperlink"/>
    <w:basedOn w:val="a0"/>
    <w:uiPriority w:val="99"/>
    <w:unhideWhenUsed/>
    <w:rsid w:val="003E2F1A"/>
    <w:rPr>
      <w:color w:val="005DBA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2F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hyperlink" Target="http://tuband.ac-noumea.nc/pronote/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dyslexic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dyslexic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B7DB2-83E6-495D-8C33-ED263404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Gaudillat</dc:creator>
  <cp:keywords/>
  <dc:description/>
  <cp:lastModifiedBy>Administrator</cp:lastModifiedBy>
  <cp:revision>6</cp:revision>
  <cp:lastPrinted>2020-03-18T14:07:00Z</cp:lastPrinted>
  <dcterms:created xsi:type="dcterms:W3CDTF">2020-03-18T16:57:00Z</dcterms:created>
  <dcterms:modified xsi:type="dcterms:W3CDTF">2020-03-18T17:40:00Z</dcterms:modified>
</cp:coreProperties>
</file>